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88" w:rsidRPr="00AC784E" w:rsidRDefault="00B12888" w:rsidP="001023B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 xml:space="preserve">EXTRATO DA ATA DA </w:t>
      </w:r>
      <w:r w:rsidR="006119DE" w:rsidRPr="00AC784E">
        <w:rPr>
          <w:b/>
          <w:color w:val="000000"/>
          <w:sz w:val="24"/>
          <w:szCs w:val="24"/>
          <w:lang w:val="pt-BR"/>
        </w:rPr>
        <w:t>4</w:t>
      </w:r>
      <w:r w:rsidR="00A578DB" w:rsidRPr="00AC784E">
        <w:rPr>
          <w:b/>
          <w:color w:val="000000"/>
          <w:sz w:val="24"/>
          <w:szCs w:val="24"/>
          <w:lang w:val="pt-BR"/>
        </w:rPr>
        <w:t>2</w:t>
      </w:r>
      <w:r w:rsidRPr="00AC784E">
        <w:rPr>
          <w:b/>
          <w:color w:val="000000"/>
          <w:sz w:val="24"/>
          <w:szCs w:val="24"/>
          <w:lang w:val="pt-BR"/>
        </w:rPr>
        <w:t>ª SESSÃO ORDINÁRIA DO CONSELHO SUPERIOR DO MINISTÉRIO PÚBLICO</w:t>
      </w:r>
    </w:p>
    <w:p w:rsidR="00B12888" w:rsidRPr="00AC784E" w:rsidRDefault="00B12888" w:rsidP="001023B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</w:p>
    <w:p w:rsidR="00B12888" w:rsidRPr="00AC784E" w:rsidRDefault="00B12888" w:rsidP="001023B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Data</w:t>
      </w:r>
      <w:r w:rsidR="00534207" w:rsidRPr="00AC784E">
        <w:rPr>
          <w:color w:val="000000"/>
          <w:sz w:val="24"/>
          <w:szCs w:val="24"/>
          <w:lang w:val="pt-BR"/>
        </w:rPr>
        <w:t xml:space="preserve">: </w:t>
      </w:r>
      <w:r w:rsidR="00A578DB" w:rsidRPr="00AC784E">
        <w:rPr>
          <w:color w:val="000000"/>
          <w:sz w:val="24"/>
          <w:szCs w:val="24"/>
          <w:lang w:val="pt-BR"/>
        </w:rPr>
        <w:t>20</w:t>
      </w:r>
      <w:r w:rsidRPr="00AC784E">
        <w:rPr>
          <w:color w:val="000000"/>
          <w:sz w:val="24"/>
          <w:szCs w:val="24"/>
          <w:lang w:val="pt-BR"/>
        </w:rPr>
        <w:t xml:space="preserve"> de </w:t>
      </w:r>
      <w:r w:rsidR="006119DE" w:rsidRPr="00AC784E">
        <w:rPr>
          <w:color w:val="000000"/>
          <w:sz w:val="24"/>
          <w:szCs w:val="24"/>
          <w:lang w:val="pt-BR"/>
        </w:rPr>
        <w:t>novem</w:t>
      </w:r>
      <w:r w:rsidR="00534207" w:rsidRPr="00AC784E">
        <w:rPr>
          <w:color w:val="000000"/>
          <w:sz w:val="24"/>
          <w:szCs w:val="24"/>
          <w:lang w:val="pt-BR"/>
        </w:rPr>
        <w:t>b</w:t>
      </w:r>
      <w:r w:rsidRPr="00AC784E">
        <w:rPr>
          <w:color w:val="000000"/>
          <w:sz w:val="24"/>
          <w:szCs w:val="24"/>
          <w:lang w:val="pt-BR"/>
        </w:rPr>
        <w:t xml:space="preserve">ro de 2019 </w:t>
      </w:r>
    </w:p>
    <w:p w:rsidR="00B12888" w:rsidRPr="00AC784E" w:rsidRDefault="00B12888" w:rsidP="001023B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Horário</w:t>
      </w:r>
      <w:r w:rsidRPr="00AC784E">
        <w:rPr>
          <w:color w:val="000000"/>
          <w:sz w:val="24"/>
          <w:szCs w:val="24"/>
          <w:lang w:val="pt-BR"/>
        </w:rPr>
        <w:t>: 14h30min</w:t>
      </w:r>
    </w:p>
    <w:p w:rsidR="00B12888" w:rsidRPr="00AC784E" w:rsidRDefault="00B12888" w:rsidP="001023B5">
      <w:pPr>
        <w:spacing w:line="240" w:lineRule="auto"/>
        <w:jc w:val="both"/>
        <w:rPr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Local</w:t>
      </w:r>
      <w:r w:rsidRPr="00AC784E">
        <w:rPr>
          <w:color w:val="000000"/>
          <w:sz w:val="24"/>
          <w:szCs w:val="24"/>
          <w:lang w:val="pt-BR"/>
        </w:rPr>
        <w:t>: Salão dos Órgãos Colegiados da Procuradoria-Geral de Justiça, localizado na Rua do Imperador D. Pedro II, n.º 473, Bairro de Santo Antônio, Recife/PE.</w:t>
      </w:r>
    </w:p>
    <w:p w:rsidR="00190053" w:rsidRPr="00AC784E" w:rsidRDefault="00B12888" w:rsidP="001023B5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Presidência</w:t>
      </w:r>
      <w:r w:rsidRPr="00AC784E">
        <w:rPr>
          <w:color w:val="000000"/>
          <w:sz w:val="24"/>
          <w:szCs w:val="24"/>
          <w:lang w:val="pt-BR"/>
        </w:rPr>
        <w:t xml:space="preserve">: </w:t>
      </w:r>
      <w:r w:rsidR="00BD3B7B" w:rsidRPr="00AC784E">
        <w:rPr>
          <w:color w:val="000000"/>
          <w:sz w:val="24"/>
          <w:szCs w:val="24"/>
          <w:lang w:val="pt-BR"/>
        </w:rPr>
        <w:t>Dr. CLÊNIO VALENÇA AVELINO DE ANDRADE, Subprocurador-Geral de Justiça em Assuntos Jurídicos</w:t>
      </w:r>
      <w:r w:rsidR="00190053" w:rsidRPr="00AC784E">
        <w:rPr>
          <w:color w:val="000000"/>
          <w:sz w:val="24"/>
          <w:szCs w:val="24"/>
          <w:lang w:val="pt-BR"/>
        </w:rPr>
        <w:t>.</w:t>
      </w:r>
    </w:p>
    <w:p w:rsidR="00B12888" w:rsidRPr="00AC784E" w:rsidRDefault="00B12888" w:rsidP="006119DE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shd w:val="clear" w:color="auto" w:fill="FAFCFD"/>
          <w:lang w:val="pt-BR"/>
        </w:rPr>
        <w:t>C</w:t>
      </w:r>
      <w:r w:rsidRPr="00AC784E">
        <w:rPr>
          <w:b/>
          <w:color w:val="000000"/>
          <w:sz w:val="24"/>
          <w:szCs w:val="24"/>
          <w:lang w:val="pt-BR"/>
        </w:rPr>
        <w:t>onselheiros Presentes</w:t>
      </w:r>
      <w:r w:rsidRPr="00AC784E">
        <w:rPr>
          <w:color w:val="000000"/>
          <w:sz w:val="24"/>
          <w:szCs w:val="24"/>
          <w:lang w:val="pt-BR"/>
        </w:rPr>
        <w:t>:</w:t>
      </w:r>
      <w:r w:rsidR="00A578DB" w:rsidRPr="00AC784E">
        <w:rPr>
          <w:sz w:val="24"/>
          <w:szCs w:val="24"/>
          <w:lang w:val="pt-BR"/>
        </w:rPr>
        <w:t xml:space="preserve"> Dr. ROBERTO BURLAMAQUE CATUNDA SOBRINHO (substituindo Dr. RINALDO JORGE DA SILVA), </w:t>
      </w:r>
      <w:proofErr w:type="spellStart"/>
      <w:r w:rsidR="00A578DB" w:rsidRPr="00AC784E">
        <w:rPr>
          <w:sz w:val="24"/>
          <w:szCs w:val="24"/>
          <w:lang w:val="pt-BR"/>
        </w:rPr>
        <w:t>Drª</w:t>
      </w:r>
      <w:proofErr w:type="spellEnd"/>
      <w:r w:rsidR="00A578DB" w:rsidRPr="00AC784E">
        <w:rPr>
          <w:sz w:val="24"/>
          <w:szCs w:val="24"/>
          <w:lang w:val="pt-BR"/>
        </w:rPr>
        <w:t xml:space="preserve">. MARIA LIZANDRA LIRA DE CARVALHO, Dr. FERNANDO FALCÃO FERRAZ FILHO </w:t>
      </w:r>
      <w:r w:rsidR="001824BE">
        <w:rPr>
          <w:sz w:val="24"/>
          <w:szCs w:val="24"/>
          <w:lang w:val="pt-BR"/>
        </w:rPr>
        <w:t>e</w:t>
      </w:r>
      <w:r w:rsidR="00A578DB" w:rsidRPr="00AC784E">
        <w:rPr>
          <w:sz w:val="24"/>
          <w:szCs w:val="24"/>
          <w:lang w:val="pt-BR"/>
        </w:rPr>
        <w:t xml:space="preserve"> Dr. STANLEY ARAÚJO CORREIA</w:t>
      </w:r>
      <w:r w:rsidRPr="00AC784E">
        <w:rPr>
          <w:color w:val="000000"/>
          <w:sz w:val="24"/>
          <w:szCs w:val="24"/>
          <w:lang w:val="pt-BR"/>
        </w:rPr>
        <w:t>.</w:t>
      </w:r>
    </w:p>
    <w:p w:rsidR="00B12888" w:rsidRPr="00AC784E" w:rsidRDefault="00B12888" w:rsidP="001023B5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Representante da AMPPE:</w:t>
      </w:r>
      <w:r w:rsidRPr="00AC784E">
        <w:rPr>
          <w:color w:val="000000"/>
          <w:sz w:val="24"/>
          <w:szCs w:val="24"/>
          <w:lang w:val="pt-BR"/>
        </w:rPr>
        <w:t xml:space="preserve"> Dr. </w:t>
      </w:r>
      <w:r w:rsidR="00AC784E">
        <w:rPr>
          <w:color w:val="000000"/>
          <w:sz w:val="24"/>
          <w:szCs w:val="24"/>
          <w:lang w:val="pt-BR"/>
        </w:rPr>
        <w:t>Marcos Carvalho</w:t>
      </w:r>
    </w:p>
    <w:p w:rsidR="00B12888" w:rsidRPr="00AC784E" w:rsidRDefault="00B12888" w:rsidP="001023B5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Secretário:</w:t>
      </w:r>
      <w:r w:rsidRPr="00AC784E">
        <w:rPr>
          <w:color w:val="000000"/>
          <w:sz w:val="24"/>
          <w:szCs w:val="24"/>
          <w:lang w:val="pt-BR"/>
        </w:rPr>
        <w:t xml:space="preserve"> Dr. </w:t>
      </w:r>
      <w:proofErr w:type="spellStart"/>
      <w:r w:rsidRPr="00AC784E">
        <w:rPr>
          <w:color w:val="000000"/>
          <w:sz w:val="24"/>
          <w:szCs w:val="24"/>
          <w:lang w:val="pt-BR"/>
        </w:rPr>
        <w:t>Petrucio</w:t>
      </w:r>
      <w:proofErr w:type="spellEnd"/>
      <w:r w:rsidRPr="00AC784E">
        <w:rPr>
          <w:color w:val="000000"/>
          <w:sz w:val="24"/>
          <w:szCs w:val="24"/>
          <w:lang w:val="pt-BR"/>
        </w:rPr>
        <w:t xml:space="preserve"> Aquino</w:t>
      </w:r>
    </w:p>
    <w:p w:rsidR="00B12888" w:rsidRPr="00AC784E" w:rsidRDefault="00B12888" w:rsidP="001023B5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</w:p>
    <w:p w:rsidR="00F721C7" w:rsidRPr="00AC784E" w:rsidRDefault="00B12888" w:rsidP="00A67BDA">
      <w:pPr>
        <w:tabs>
          <w:tab w:val="left" w:pos="426"/>
        </w:tabs>
        <w:spacing w:line="240" w:lineRule="auto"/>
        <w:jc w:val="both"/>
        <w:rPr>
          <w:color w:val="000000"/>
          <w:sz w:val="24"/>
          <w:szCs w:val="24"/>
          <w:lang w:val="pt-BR"/>
        </w:rPr>
      </w:pPr>
      <w:r w:rsidRPr="00AC784E">
        <w:rPr>
          <w:color w:val="000000"/>
          <w:sz w:val="24"/>
          <w:szCs w:val="24"/>
          <w:lang w:val="pt-BR"/>
        </w:rPr>
        <w:t xml:space="preserve">Consubstanciada em ata eletrônica, gravada em áudio (Formato MP3). Dando início aos trabalhos </w:t>
      </w:r>
      <w:r w:rsidR="00BD3B7B" w:rsidRPr="00AC784E">
        <w:rPr>
          <w:color w:val="000000"/>
          <w:sz w:val="24"/>
          <w:szCs w:val="24"/>
          <w:lang w:val="pt-BR"/>
        </w:rPr>
        <w:t>o</w:t>
      </w:r>
      <w:r w:rsidRPr="00AC784E">
        <w:rPr>
          <w:color w:val="000000"/>
          <w:sz w:val="24"/>
          <w:szCs w:val="24"/>
          <w:lang w:val="pt-BR"/>
        </w:rPr>
        <w:t xml:space="preserve"> </w:t>
      </w:r>
      <w:bookmarkStart w:id="0" w:name="__DdeLink__286_217770635"/>
      <w:r w:rsidRPr="00AC784E">
        <w:rPr>
          <w:color w:val="000000"/>
          <w:sz w:val="24"/>
          <w:szCs w:val="24"/>
          <w:lang w:val="pt-BR"/>
        </w:rPr>
        <w:t>Presidente do Conselho</w:t>
      </w:r>
      <w:r w:rsidR="00190053" w:rsidRPr="00AC784E">
        <w:rPr>
          <w:color w:val="000000"/>
          <w:sz w:val="24"/>
          <w:szCs w:val="24"/>
          <w:lang w:val="pt-BR"/>
        </w:rPr>
        <w:t>, em exercício</w:t>
      </w:r>
      <w:r w:rsidRPr="00AC784E">
        <w:rPr>
          <w:color w:val="000000"/>
          <w:sz w:val="24"/>
          <w:szCs w:val="24"/>
          <w:lang w:val="pt-BR"/>
        </w:rPr>
        <w:t xml:space="preserve">, </w:t>
      </w:r>
      <w:bookmarkEnd w:id="0"/>
      <w:r w:rsidR="00BD3B7B" w:rsidRPr="00AC784E">
        <w:rPr>
          <w:color w:val="000000"/>
          <w:sz w:val="24"/>
          <w:szCs w:val="24"/>
          <w:lang w:val="pt-BR"/>
        </w:rPr>
        <w:t xml:space="preserve">Dr. </w:t>
      </w:r>
      <w:proofErr w:type="spellStart"/>
      <w:r w:rsidR="00BD3B7B" w:rsidRPr="00AC784E">
        <w:rPr>
          <w:color w:val="000000"/>
          <w:sz w:val="24"/>
          <w:szCs w:val="24"/>
          <w:lang w:val="pt-BR"/>
        </w:rPr>
        <w:t>Clênio</w:t>
      </w:r>
      <w:proofErr w:type="spellEnd"/>
      <w:r w:rsidR="00BD3B7B" w:rsidRPr="00AC784E">
        <w:rPr>
          <w:color w:val="000000"/>
          <w:sz w:val="24"/>
          <w:szCs w:val="24"/>
          <w:lang w:val="pt-BR"/>
        </w:rPr>
        <w:t xml:space="preserve"> </w:t>
      </w:r>
      <w:r w:rsidR="0056282E" w:rsidRPr="00AC784E">
        <w:rPr>
          <w:color w:val="000000"/>
          <w:sz w:val="24"/>
          <w:szCs w:val="24"/>
          <w:lang w:val="pt-BR"/>
        </w:rPr>
        <w:t>Valença</w:t>
      </w:r>
      <w:r w:rsidRPr="00AC784E">
        <w:rPr>
          <w:color w:val="000000"/>
          <w:sz w:val="24"/>
          <w:szCs w:val="24"/>
          <w:lang w:val="pt-BR"/>
        </w:rPr>
        <w:t xml:space="preserve">, cumprimentou todos os presentes. Solicitou que o Secretário desse prosseguimento com a verificação da constituição do quorum regimental. </w:t>
      </w:r>
      <w:r w:rsidR="00721020" w:rsidRPr="00AC784E">
        <w:rPr>
          <w:color w:val="000000"/>
          <w:sz w:val="24"/>
          <w:szCs w:val="24"/>
          <w:lang w:val="pt-BR"/>
        </w:rPr>
        <w:t>Tendo o Secretário constatado o comparecimento dos Conselheiros acima mencionados, ausência justificada do</w:t>
      </w:r>
      <w:r w:rsidR="00190053" w:rsidRPr="00AC784E">
        <w:rPr>
          <w:color w:val="000000"/>
          <w:sz w:val="24"/>
          <w:szCs w:val="24"/>
          <w:lang w:val="pt-BR"/>
        </w:rPr>
        <w:t xml:space="preserve"> Dr. Francisco Dirceu Barros que</w:t>
      </w:r>
      <w:r w:rsidR="00A813B9" w:rsidRPr="00AC784E">
        <w:rPr>
          <w:color w:val="000000"/>
          <w:sz w:val="24"/>
          <w:szCs w:val="24"/>
          <w:lang w:val="pt-BR"/>
        </w:rPr>
        <w:t xml:space="preserve"> se encontra em </w:t>
      </w:r>
      <w:r w:rsidR="00996655" w:rsidRPr="00AC784E">
        <w:rPr>
          <w:color w:val="000000"/>
          <w:sz w:val="24"/>
          <w:szCs w:val="24"/>
          <w:lang w:val="pt-BR"/>
        </w:rPr>
        <w:t>reunião externa</w:t>
      </w:r>
      <w:r w:rsidR="001824BE">
        <w:rPr>
          <w:color w:val="000000"/>
          <w:sz w:val="24"/>
          <w:szCs w:val="24"/>
          <w:lang w:val="pt-BR"/>
        </w:rPr>
        <w:t xml:space="preserve">, </w:t>
      </w:r>
      <w:r w:rsidR="001824BE" w:rsidRPr="00AC784E">
        <w:rPr>
          <w:sz w:val="24"/>
          <w:szCs w:val="24"/>
          <w:lang w:val="pt-BR"/>
        </w:rPr>
        <w:t>Dr. Carlos Alberto Pereira Vitório, Corregedor</w:t>
      </w:r>
      <w:r w:rsidR="001824BE">
        <w:rPr>
          <w:sz w:val="24"/>
          <w:szCs w:val="24"/>
          <w:lang w:val="pt-BR"/>
        </w:rPr>
        <w:t>-Geral em exercício, que se encontra em correição no interior do Estado</w:t>
      </w:r>
      <w:r w:rsidR="001824BE">
        <w:rPr>
          <w:color w:val="000000"/>
          <w:sz w:val="24"/>
          <w:szCs w:val="24"/>
          <w:lang w:val="pt-BR"/>
        </w:rPr>
        <w:t xml:space="preserve">, </w:t>
      </w:r>
      <w:r w:rsidR="001824BE" w:rsidRPr="00AC784E">
        <w:rPr>
          <w:sz w:val="24"/>
          <w:szCs w:val="24"/>
          <w:lang w:val="pt-BR"/>
        </w:rPr>
        <w:t xml:space="preserve">Dr. Salomão </w:t>
      </w:r>
      <w:proofErr w:type="spellStart"/>
      <w:r w:rsidR="001824BE" w:rsidRPr="00AC784E">
        <w:rPr>
          <w:sz w:val="24"/>
          <w:szCs w:val="24"/>
          <w:lang w:val="pt-BR"/>
        </w:rPr>
        <w:t>Abdo</w:t>
      </w:r>
      <w:proofErr w:type="spellEnd"/>
      <w:r w:rsidR="001824BE" w:rsidRPr="00AC784E">
        <w:rPr>
          <w:sz w:val="24"/>
          <w:szCs w:val="24"/>
          <w:lang w:val="pt-BR"/>
        </w:rPr>
        <w:t xml:space="preserve"> </w:t>
      </w:r>
      <w:proofErr w:type="spellStart"/>
      <w:r w:rsidR="001824BE" w:rsidRPr="00AC784E">
        <w:rPr>
          <w:sz w:val="24"/>
          <w:szCs w:val="24"/>
          <w:lang w:val="pt-BR"/>
        </w:rPr>
        <w:t>Aziz</w:t>
      </w:r>
      <w:proofErr w:type="spellEnd"/>
      <w:r w:rsidR="001824BE" w:rsidRPr="00AC784E">
        <w:rPr>
          <w:sz w:val="24"/>
          <w:szCs w:val="24"/>
          <w:lang w:val="pt-BR"/>
        </w:rPr>
        <w:t xml:space="preserve"> </w:t>
      </w:r>
      <w:proofErr w:type="spellStart"/>
      <w:r w:rsidR="001824BE" w:rsidRPr="00AC784E">
        <w:rPr>
          <w:sz w:val="24"/>
          <w:szCs w:val="24"/>
          <w:lang w:val="pt-BR"/>
        </w:rPr>
        <w:t>Ismail</w:t>
      </w:r>
      <w:proofErr w:type="spellEnd"/>
      <w:r w:rsidR="001824BE" w:rsidRPr="00AC784E">
        <w:rPr>
          <w:sz w:val="24"/>
          <w:szCs w:val="24"/>
          <w:lang w:val="pt-BR"/>
        </w:rPr>
        <w:t xml:space="preserve"> Filho (substituindo Dr. </w:t>
      </w:r>
      <w:proofErr w:type="spellStart"/>
      <w:r w:rsidR="001824BE" w:rsidRPr="00AC784E">
        <w:rPr>
          <w:sz w:val="24"/>
          <w:szCs w:val="24"/>
          <w:lang w:val="pt-BR"/>
        </w:rPr>
        <w:t>Maviael</w:t>
      </w:r>
      <w:proofErr w:type="spellEnd"/>
      <w:r w:rsidR="001824BE" w:rsidRPr="00AC784E">
        <w:rPr>
          <w:sz w:val="24"/>
          <w:szCs w:val="24"/>
          <w:lang w:val="pt-BR"/>
        </w:rPr>
        <w:t xml:space="preserve"> </w:t>
      </w:r>
      <w:r w:rsidR="001824BE">
        <w:rPr>
          <w:sz w:val="24"/>
          <w:szCs w:val="24"/>
          <w:lang w:val="pt-BR"/>
        </w:rPr>
        <w:t>d</w:t>
      </w:r>
      <w:r w:rsidR="001824BE" w:rsidRPr="00AC784E">
        <w:rPr>
          <w:sz w:val="24"/>
          <w:szCs w:val="24"/>
          <w:lang w:val="pt-BR"/>
        </w:rPr>
        <w:t>e Souza Silva)</w:t>
      </w:r>
      <w:r w:rsidR="001824BE">
        <w:rPr>
          <w:sz w:val="24"/>
          <w:szCs w:val="24"/>
          <w:lang w:val="pt-BR"/>
        </w:rPr>
        <w:t xml:space="preserve"> que precisou ausentar-se</w:t>
      </w:r>
      <w:r w:rsidR="001824BE" w:rsidRPr="00AC784E">
        <w:rPr>
          <w:sz w:val="24"/>
          <w:szCs w:val="24"/>
          <w:lang w:val="pt-BR"/>
        </w:rPr>
        <w:t xml:space="preserve"> </w:t>
      </w:r>
      <w:r w:rsidR="001824BE">
        <w:rPr>
          <w:sz w:val="24"/>
          <w:szCs w:val="24"/>
          <w:lang w:val="pt-BR"/>
        </w:rPr>
        <w:t xml:space="preserve">e </w:t>
      </w:r>
      <w:r w:rsidR="00A813B9" w:rsidRPr="00AC784E">
        <w:rPr>
          <w:color w:val="000000"/>
          <w:sz w:val="24"/>
          <w:szCs w:val="24"/>
          <w:lang w:val="pt-BR"/>
        </w:rPr>
        <w:t>d</w:t>
      </w:r>
      <w:r w:rsidR="00847441" w:rsidRPr="00AC784E">
        <w:rPr>
          <w:color w:val="000000"/>
          <w:sz w:val="24"/>
          <w:szCs w:val="24"/>
          <w:lang w:val="pt-BR"/>
        </w:rPr>
        <w:t>a</w:t>
      </w:r>
      <w:r w:rsidR="00A813B9" w:rsidRPr="00AC784E">
        <w:rPr>
          <w:color w:val="000000"/>
          <w:sz w:val="24"/>
          <w:szCs w:val="24"/>
          <w:lang w:val="pt-BR"/>
        </w:rPr>
        <w:t xml:space="preserve"> </w:t>
      </w:r>
      <w:r w:rsidR="00A578DB" w:rsidRPr="00AC784E">
        <w:rPr>
          <w:sz w:val="24"/>
          <w:szCs w:val="24"/>
          <w:lang w:val="pt-BR"/>
        </w:rPr>
        <w:t xml:space="preserve">Dr.ª </w:t>
      </w:r>
      <w:r w:rsidR="001824BE" w:rsidRPr="00AC784E">
        <w:rPr>
          <w:sz w:val="24"/>
          <w:szCs w:val="24"/>
          <w:lang w:val="pt-BR"/>
        </w:rPr>
        <w:t xml:space="preserve">Fernanda Henriques </w:t>
      </w:r>
      <w:r w:rsidR="001824BE">
        <w:rPr>
          <w:sz w:val="24"/>
          <w:szCs w:val="24"/>
          <w:lang w:val="pt-BR"/>
        </w:rPr>
        <w:t>d</w:t>
      </w:r>
      <w:r w:rsidR="001824BE" w:rsidRPr="00AC784E">
        <w:rPr>
          <w:sz w:val="24"/>
          <w:szCs w:val="24"/>
          <w:lang w:val="pt-BR"/>
        </w:rPr>
        <w:t>a Nóbrega</w:t>
      </w:r>
      <w:r w:rsidR="00190053" w:rsidRPr="00AC784E">
        <w:rPr>
          <w:color w:val="000000"/>
          <w:sz w:val="24"/>
          <w:szCs w:val="24"/>
          <w:lang w:val="pt-BR"/>
        </w:rPr>
        <w:t xml:space="preserve"> </w:t>
      </w:r>
      <w:r w:rsidR="00F467C4" w:rsidRPr="00AC784E">
        <w:rPr>
          <w:color w:val="000000"/>
          <w:sz w:val="24"/>
          <w:szCs w:val="24"/>
          <w:lang w:val="pt-BR"/>
        </w:rPr>
        <w:t xml:space="preserve">que </w:t>
      </w:r>
      <w:r w:rsidR="00847441" w:rsidRPr="00AC784E">
        <w:rPr>
          <w:color w:val="000000"/>
          <w:sz w:val="24"/>
          <w:szCs w:val="24"/>
          <w:lang w:val="pt-BR"/>
        </w:rPr>
        <w:t xml:space="preserve">está </w:t>
      </w:r>
      <w:r w:rsidR="001824BE">
        <w:rPr>
          <w:color w:val="000000"/>
          <w:sz w:val="24"/>
          <w:szCs w:val="24"/>
          <w:lang w:val="pt-BR"/>
        </w:rPr>
        <w:t>em audiência em Gravatá</w:t>
      </w:r>
      <w:r w:rsidR="00F467C4" w:rsidRPr="00AC784E">
        <w:rPr>
          <w:color w:val="000000"/>
          <w:sz w:val="24"/>
          <w:szCs w:val="24"/>
          <w:lang w:val="pt-BR"/>
        </w:rPr>
        <w:t>.</w:t>
      </w:r>
      <w:r w:rsidRPr="00AC784E">
        <w:rPr>
          <w:sz w:val="24"/>
          <w:szCs w:val="24"/>
          <w:lang w:val="pt-BR"/>
        </w:rPr>
        <w:t xml:space="preserve"> </w:t>
      </w:r>
      <w:r w:rsidRPr="00AC784E">
        <w:rPr>
          <w:color w:val="000000"/>
          <w:sz w:val="24"/>
          <w:szCs w:val="24"/>
          <w:lang w:val="pt-BR"/>
        </w:rPr>
        <w:t xml:space="preserve">Com a correspondente constituição do quorum regimental foi passada a palavra </w:t>
      </w:r>
      <w:r w:rsidR="00BD3B7B" w:rsidRPr="00AC784E">
        <w:rPr>
          <w:color w:val="000000"/>
          <w:sz w:val="24"/>
          <w:szCs w:val="24"/>
          <w:lang w:val="pt-BR"/>
        </w:rPr>
        <w:t>ao</w:t>
      </w:r>
      <w:r w:rsidRPr="00AC784E">
        <w:rPr>
          <w:color w:val="000000"/>
          <w:sz w:val="24"/>
          <w:szCs w:val="24"/>
          <w:lang w:val="pt-BR"/>
        </w:rPr>
        <w:t xml:space="preserve"> Presidente</w:t>
      </w:r>
      <w:r w:rsidR="00190053" w:rsidRPr="00AC784E">
        <w:rPr>
          <w:color w:val="000000"/>
          <w:sz w:val="24"/>
          <w:szCs w:val="24"/>
          <w:lang w:val="pt-BR"/>
        </w:rPr>
        <w:t xml:space="preserve"> em exercício</w:t>
      </w:r>
      <w:r w:rsidRPr="00AC784E">
        <w:rPr>
          <w:color w:val="000000"/>
          <w:sz w:val="24"/>
          <w:szCs w:val="24"/>
          <w:lang w:val="pt-BR"/>
        </w:rPr>
        <w:t>, que declarou aberta a sessão, passando a tratar dos assuntos previstos em pauta:</w:t>
      </w:r>
      <w:r w:rsidRPr="00AC784E">
        <w:rPr>
          <w:b/>
          <w:color w:val="000000"/>
          <w:sz w:val="24"/>
          <w:szCs w:val="24"/>
          <w:lang w:val="pt-BR"/>
        </w:rPr>
        <w:t xml:space="preserve"> </w:t>
      </w:r>
      <w:r w:rsidRPr="00AC784E">
        <w:rPr>
          <w:b/>
          <w:bCs/>
          <w:color w:val="000000"/>
          <w:sz w:val="24"/>
          <w:szCs w:val="24"/>
          <w:lang w:val="pt-BR"/>
        </w:rPr>
        <w:t>I - Comunicações da Presidência:</w:t>
      </w:r>
      <w:r w:rsidRPr="00AC784E">
        <w:rPr>
          <w:bCs/>
          <w:color w:val="000000"/>
          <w:sz w:val="24"/>
          <w:szCs w:val="24"/>
          <w:lang w:val="pt-BR"/>
        </w:rPr>
        <w:t xml:space="preserve"> </w:t>
      </w:r>
      <w:r w:rsidR="001824BE">
        <w:rPr>
          <w:bCs/>
          <w:color w:val="000000"/>
          <w:sz w:val="24"/>
          <w:szCs w:val="24"/>
          <w:lang w:val="pt-BR"/>
        </w:rPr>
        <w:t xml:space="preserve">O Presidente em exercício </w:t>
      </w:r>
      <w:r w:rsidR="001C29FB">
        <w:rPr>
          <w:bCs/>
          <w:color w:val="000000"/>
          <w:sz w:val="24"/>
          <w:szCs w:val="24"/>
          <w:lang w:val="pt-BR"/>
        </w:rPr>
        <w:t>deu conhecimento</w:t>
      </w:r>
      <w:r w:rsidR="001824BE">
        <w:rPr>
          <w:bCs/>
          <w:color w:val="000000"/>
          <w:sz w:val="24"/>
          <w:szCs w:val="24"/>
          <w:lang w:val="pt-BR"/>
        </w:rPr>
        <w:t xml:space="preserve"> do inteiro teor do ofício 128/2019, da 1ª PJ de </w:t>
      </w:r>
      <w:proofErr w:type="spellStart"/>
      <w:r w:rsidR="001824BE">
        <w:rPr>
          <w:bCs/>
          <w:color w:val="000000"/>
          <w:sz w:val="24"/>
          <w:szCs w:val="24"/>
          <w:lang w:val="pt-BR"/>
        </w:rPr>
        <w:t>Igarassu</w:t>
      </w:r>
      <w:proofErr w:type="spellEnd"/>
      <w:r w:rsidR="001824BE">
        <w:rPr>
          <w:bCs/>
          <w:color w:val="000000"/>
          <w:sz w:val="24"/>
          <w:szCs w:val="24"/>
          <w:lang w:val="pt-BR"/>
        </w:rPr>
        <w:t xml:space="preserve">, </w:t>
      </w:r>
      <w:r w:rsidR="001C29FB">
        <w:rPr>
          <w:bCs/>
          <w:color w:val="000000"/>
          <w:sz w:val="24"/>
          <w:szCs w:val="24"/>
          <w:lang w:val="pt-BR"/>
        </w:rPr>
        <w:t xml:space="preserve">recebido </w:t>
      </w:r>
      <w:r w:rsidR="001824BE">
        <w:rPr>
          <w:bCs/>
          <w:color w:val="000000"/>
          <w:sz w:val="24"/>
          <w:szCs w:val="24"/>
          <w:lang w:val="pt-BR"/>
        </w:rPr>
        <w:t>em resposta ao Ofício CSMP nº 025/2019.</w:t>
      </w:r>
      <w:r w:rsidR="00577E08">
        <w:rPr>
          <w:bCs/>
          <w:color w:val="000000"/>
          <w:sz w:val="24"/>
          <w:szCs w:val="24"/>
          <w:lang w:val="pt-BR"/>
        </w:rPr>
        <w:t xml:space="preserve"> Continuando, o Presidente registrou que no último dia 13/11/2019 a chapa </w:t>
      </w:r>
      <w:r w:rsidR="00577E08" w:rsidRPr="00577E08">
        <w:rPr>
          <w:bCs/>
          <w:i/>
          <w:color w:val="000000"/>
          <w:sz w:val="24"/>
          <w:szCs w:val="24"/>
          <w:lang w:val="pt-BR"/>
        </w:rPr>
        <w:t>Trabalho e Integração</w:t>
      </w:r>
      <w:r w:rsidR="00577E08">
        <w:rPr>
          <w:bCs/>
          <w:color w:val="000000"/>
          <w:sz w:val="24"/>
          <w:szCs w:val="24"/>
          <w:lang w:val="pt-BR"/>
        </w:rPr>
        <w:t xml:space="preserve"> foi </w:t>
      </w:r>
      <w:proofErr w:type="gramStart"/>
      <w:r w:rsidR="00577E08">
        <w:rPr>
          <w:bCs/>
          <w:color w:val="000000"/>
          <w:sz w:val="24"/>
          <w:szCs w:val="24"/>
          <w:lang w:val="pt-BR"/>
        </w:rPr>
        <w:t>eleita</w:t>
      </w:r>
      <w:proofErr w:type="gramEnd"/>
      <w:r w:rsidR="00577E08">
        <w:rPr>
          <w:bCs/>
          <w:color w:val="000000"/>
          <w:sz w:val="24"/>
          <w:szCs w:val="24"/>
          <w:lang w:val="pt-BR"/>
        </w:rPr>
        <w:t>, por aclamação, para a CONAMP e o Dr. Marcos Carvalho a compõe, pelo qual parabeniza e deseja sorte à todos os integrantes da chapa e, em especial, ao Dr. Marcos Carvalho.</w:t>
      </w:r>
      <w:r w:rsidR="00FA6A4A">
        <w:rPr>
          <w:bCs/>
          <w:color w:val="000000"/>
          <w:sz w:val="24"/>
          <w:szCs w:val="24"/>
          <w:lang w:val="pt-BR"/>
        </w:rPr>
        <w:t xml:space="preserve"> </w:t>
      </w:r>
      <w:r w:rsidRPr="00AC784E">
        <w:rPr>
          <w:b/>
          <w:bCs/>
          <w:color w:val="000000"/>
          <w:sz w:val="24"/>
          <w:szCs w:val="24"/>
          <w:lang w:val="pt-BR"/>
        </w:rPr>
        <w:t>II - Aprovação de Ata:</w:t>
      </w:r>
      <w:r w:rsidRPr="00AC784E">
        <w:rPr>
          <w:bCs/>
          <w:color w:val="000000"/>
          <w:sz w:val="24"/>
          <w:szCs w:val="24"/>
          <w:lang w:val="pt-BR"/>
        </w:rPr>
        <w:t xml:space="preserve"> Colocado em apreciação o extrato da Ata da </w:t>
      </w:r>
      <w:r w:rsidR="00D744A0" w:rsidRPr="00AC784E">
        <w:rPr>
          <w:bCs/>
          <w:color w:val="000000"/>
          <w:sz w:val="24"/>
          <w:szCs w:val="24"/>
          <w:lang w:val="pt-BR"/>
        </w:rPr>
        <w:t>4</w:t>
      </w:r>
      <w:r w:rsidR="00A578DB" w:rsidRPr="00AC784E">
        <w:rPr>
          <w:bCs/>
          <w:color w:val="000000"/>
          <w:sz w:val="24"/>
          <w:szCs w:val="24"/>
          <w:lang w:val="pt-BR"/>
        </w:rPr>
        <w:t>1</w:t>
      </w:r>
      <w:r w:rsidRPr="00AC784E">
        <w:rPr>
          <w:bCs/>
          <w:color w:val="000000"/>
          <w:sz w:val="24"/>
          <w:szCs w:val="24"/>
          <w:lang w:val="pt-BR"/>
        </w:rPr>
        <w:t xml:space="preserve">ª Sessão Ordinária do CSMP, realizadas em </w:t>
      </w:r>
      <w:r w:rsidR="00A578DB" w:rsidRPr="00AC784E">
        <w:rPr>
          <w:bCs/>
          <w:color w:val="000000"/>
          <w:sz w:val="24"/>
          <w:szCs w:val="24"/>
          <w:lang w:val="pt-BR"/>
        </w:rPr>
        <w:t>13</w:t>
      </w:r>
      <w:r w:rsidRPr="00AC784E">
        <w:rPr>
          <w:bCs/>
          <w:color w:val="000000"/>
          <w:sz w:val="24"/>
          <w:szCs w:val="24"/>
          <w:lang w:val="pt-BR"/>
        </w:rPr>
        <w:t>/</w:t>
      </w:r>
      <w:r w:rsidR="0098173D" w:rsidRPr="00AC784E">
        <w:rPr>
          <w:bCs/>
          <w:color w:val="000000"/>
          <w:sz w:val="24"/>
          <w:szCs w:val="24"/>
          <w:lang w:val="pt-BR"/>
        </w:rPr>
        <w:t>1</w:t>
      </w:r>
      <w:r w:rsidR="00D744A0" w:rsidRPr="00AC784E">
        <w:rPr>
          <w:bCs/>
          <w:color w:val="000000"/>
          <w:sz w:val="24"/>
          <w:szCs w:val="24"/>
          <w:lang w:val="pt-BR"/>
        </w:rPr>
        <w:t>1</w:t>
      </w:r>
      <w:r w:rsidRPr="00AC784E">
        <w:rPr>
          <w:bCs/>
          <w:color w:val="000000"/>
          <w:sz w:val="24"/>
          <w:szCs w:val="24"/>
          <w:lang w:val="pt-BR"/>
        </w:rPr>
        <w:t xml:space="preserve">/2019. Foi aberta à discussão. </w:t>
      </w:r>
      <w:r w:rsidR="00D63BAB" w:rsidRPr="00AC784E">
        <w:rPr>
          <w:bCs/>
          <w:color w:val="000000"/>
          <w:sz w:val="24"/>
          <w:szCs w:val="24"/>
          <w:lang w:val="pt-BR"/>
        </w:rPr>
        <w:t>C</w:t>
      </w:r>
      <w:r w:rsidRPr="00AC784E">
        <w:rPr>
          <w:bCs/>
          <w:color w:val="000000"/>
          <w:sz w:val="24"/>
          <w:szCs w:val="24"/>
          <w:lang w:val="pt-BR"/>
        </w:rPr>
        <w:t>olocad</w:t>
      </w:r>
      <w:r w:rsidR="00D63BAB" w:rsidRPr="00AC784E">
        <w:rPr>
          <w:bCs/>
          <w:color w:val="000000"/>
          <w:sz w:val="24"/>
          <w:szCs w:val="24"/>
          <w:lang w:val="pt-BR"/>
        </w:rPr>
        <w:t>o</w:t>
      </w:r>
      <w:r w:rsidRPr="00AC784E">
        <w:rPr>
          <w:bCs/>
          <w:color w:val="000000"/>
          <w:sz w:val="24"/>
          <w:szCs w:val="24"/>
          <w:lang w:val="pt-BR"/>
        </w:rPr>
        <w:t xml:space="preserve"> em votação</w:t>
      </w:r>
      <w:r w:rsidR="00A578DB" w:rsidRPr="00AC784E">
        <w:rPr>
          <w:bCs/>
          <w:color w:val="000000"/>
          <w:sz w:val="24"/>
          <w:szCs w:val="24"/>
          <w:lang w:val="pt-BR"/>
        </w:rPr>
        <w:t>, foi</w:t>
      </w:r>
      <w:r w:rsidR="00EA02D4" w:rsidRPr="00AC784E">
        <w:rPr>
          <w:bCs/>
          <w:color w:val="000000"/>
          <w:sz w:val="24"/>
          <w:szCs w:val="24"/>
          <w:lang w:val="pt-BR"/>
        </w:rPr>
        <w:t xml:space="preserve"> </w:t>
      </w:r>
      <w:r w:rsidRPr="00AC784E">
        <w:rPr>
          <w:bCs/>
          <w:color w:val="000000"/>
          <w:sz w:val="24"/>
          <w:szCs w:val="24"/>
          <w:lang w:val="pt-BR"/>
        </w:rPr>
        <w:t>aprovad</w:t>
      </w:r>
      <w:r w:rsidR="00002B4B">
        <w:rPr>
          <w:bCs/>
          <w:color w:val="000000"/>
          <w:sz w:val="24"/>
          <w:szCs w:val="24"/>
          <w:lang w:val="pt-BR"/>
        </w:rPr>
        <w:t>o</w:t>
      </w:r>
      <w:r w:rsidRPr="00AC784E">
        <w:rPr>
          <w:bCs/>
          <w:color w:val="000000"/>
          <w:sz w:val="24"/>
          <w:szCs w:val="24"/>
          <w:lang w:val="pt-BR"/>
        </w:rPr>
        <w:t>, por unanimidade.</w:t>
      </w:r>
      <w:r w:rsidR="00D63BAB" w:rsidRPr="00AC784E">
        <w:rPr>
          <w:bCs/>
          <w:color w:val="000000"/>
          <w:sz w:val="24"/>
          <w:szCs w:val="24"/>
          <w:lang w:val="pt-BR"/>
        </w:rPr>
        <w:t xml:space="preserve"> </w:t>
      </w:r>
      <w:r w:rsidR="00626616" w:rsidRPr="00AC784E">
        <w:rPr>
          <w:b/>
          <w:bCs/>
          <w:color w:val="000000"/>
          <w:sz w:val="24"/>
          <w:szCs w:val="24"/>
          <w:lang w:val="pt-BR"/>
        </w:rPr>
        <w:t xml:space="preserve">III </w:t>
      </w:r>
      <w:r w:rsidR="006119DE" w:rsidRPr="00AC784E">
        <w:rPr>
          <w:b/>
          <w:bCs/>
          <w:color w:val="000000"/>
          <w:sz w:val="24"/>
          <w:szCs w:val="24"/>
          <w:lang w:val="pt-BR"/>
        </w:rPr>
        <w:t>–</w:t>
      </w:r>
      <w:r w:rsidR="00626616" w:rsidRPr="00AC784E">
        <w:rPr>
          <w:b/>
          <w:bCs/>
          <w:color w:val="000000"/>
          <w:sz w:val="24"/>
          <w:szCs w:val="24"/>
          <w:lang w:val="pt-BR"/>
        </w:rPr>
        <w:t xml:space="preserve"> </w:t>
      </w:r>
      <w:bookmarkStart w:id="1" w:name="__DdeLink__239_2928907843"/>
      <w:r w:rsidR="00A46D09" w:rsidRPr="00AC784E">
        <w:rPr>
          <w:b/>
          <w:bCs/>
          <w:color w:val="000000"/>
          <w:sz w:val="24"/>
          <w:szCs w:val="24"/>
          <w:lang w:val="pt-BR"/>
        </w:rPr>
        <w:t>Comunicações diversas:</w:t>
      </w:r>
      <w:r w:rsidR="00A46D09" w:rsidRPr="00FA6A4A">
        <w:rPr>
          <w:bCs/>
          <w:color w:val="000000"/>
          <w:sz w:val="24"/>
          <w:szCs w:val="24"/>
          <w:lang w:val="pt-BR"/>
        </w:rPr>
        <w:t xml:space="preserve"> </w:t>
      </w:r>
      <w:r w:rsidR="00FA6A4A">
        <w:rPr>
          <w:bCs/>
          <w:color w:val="000000"/>
          <w:sz w:val="24"/>
          <w:szCs w:val="24"/>
          <w:lang w:val="pt-BR"/>
        </w:rPr>
        <w:t xml:space="preserve">O conselheiro </w:t>
      </w:r>
      <w:r w:rsidR="00FA6A4A" w:rsidRPr="00FA6A4A">
        <w:rPr>
          <w:bCs/>
          <w:color w:val="000000"/>
          <w:sz w:val="24"/>
          <w:szCs w:val="24"/>
          <w:lang w:val="pt-BR"/>
        </w:rPr>
        <w:t xml:space="preserve">Dr. Roberto </w:t>
      </w:r>
      <w:proofErr w:type="spellStart"/>
      <w:r w:rsidR="00FA6A4A" w:rsidRPr="00FA6A4A">
        <w:rPr>
          <w:bCs/>
          <w:color w:val="000000"/>
          <w:sz w:val="24"/>
          <w:szCs w:val="24"/>
          <w:lang w:val="pt-BR"/>
        </w:rPr>
        <w:t>Burlamaque</w:t>
      </w:r>
      <w:proofErr w:type="spellEnd"/>
      <w:r w:rsidR="00FA6A4A" w:rsidRPr="00FA6A4A">
        <w:rPr>
          <w:bCs/>
          <w:color w:val="000000"/>
          <w:sz w:val="24"/>
          <w:szCs w:val="24"/>
          <w:lang w:val="pt-BR"/>
        </w:rPr>
        <w:t xml:space="preserve"> </w:t>
      </w:r>
      <w:r w:rsidR="00FA6A4A">
        <w:rPr>
          <w:bCs/>
          <w:color w:val="000000"/>
          <w:sz w:val="24"/>
          <w:szCs w:val="24"/>
          <w:lang w:val="pt-BR"/>
        </w:rPr>
        <w:t xml:space="preserve">registrou que hoje é o Dia da Consciência Negra e que, apesar de haver algumas conquistas, como </w:t>
      </w:r>
      <w:r w:rsidR="00002B4B">
        <w:rPr>
          <w:bCs/>
          <w:color w:val="000000"/>
          <w:sz w:val="24"/>
          <w:szCs w:val="24"/>
          <w:lang w:val="pt-BR"/>
        </w:rPr>
        <w:t xml:space="preserve">já </w:t>
      </w:r>
      <w:r w:rsidR="00FA6A4A">
        <w:rPr>
          <w:bCs/>
          <w:color w:val="000000"/>
          <w:sz w:val="24"/>
          <w:szCs w:val="24"/>
          <w:lang w:val="pt-BR"/>
        </w:rPr>
        <w:t>serem a maioria nas Universidades Públicas, ainda há muito a ser feito, visando uma condição de igualdade. O Presidente da AMPPE, Dr. Marcos Carvalho, registro</w:t>
      </w:r>
      <w:r w:rsidR="00002B4B">
        <w:rPr>
          <w:bCs/>
          <w:color w:val="000000"/>
          <w:sz w:val="24"/>
          <w:szCs w:val="24"/>
          <w:lang w:val="pt-BR"/>
        </w:rPr>
        <w:t>u que no último final de semana</w:t>
      </w:r>
      <w:r w:rsidR="00FA6A4A">
        <w:rPr>
          <w:bCs/>
          <w:color w:val="000000"/>
          <w:sz w:val="24"/>
          <w:szCs w:val="24"/>
          <w:lang w:val="pt-BR"/>
        </w:rPr>
        <w:t xml:space="preserve"> a Associação</w:t>
      </w:r>
      <w:r w:rsidR="00002B4B">
        <w:rPr>
          <w:bCs/>
          <w:color w:val="000000"/>
          <w:sz w:val="24"/>
          <w:szCs w:val="24"/>
          <w:lang w:val="pt-BR"/>
        </w:rPr>
        <w:t>,</w:t>
      </w:r>
      <w:r w:rsidR="00FA6A4A">
        <w:rPr>
          <w:bCs/>
          <w:color w:val="000000"/>
          <w:sz w:val="24"/>
          <w:szCs w:val="24"/>
          <w:lang w:val="pt-BR"/>
        </w:rPr>
        <w:t xml:space="preserve"> juntamente com a CONAMP, realizou o 5º Torneio do Ministério Público do Nordeste. </w:t>
      </w:r>
      <w:r w:rsidR="00856EE6">
        <w:rPr>
          <w:bCs/>
          <w:color w:val="000000"/>
          <w:sz w:val="24"/>
          <w:szCs w:val="24"/>
          <w:lang w:val="pt-BR"/>
        </w:rPr>
        <w:t xml:space="preserve">Por fim, parabenizou e convidou a todos a participar do recebimento do título de cidadã Olindense à </w:t>
      </w:r>
      <w:proofErr w:type="spellStart"/>
      <w:r w:rsidR="00856EE6">
        <w:rPr>
          <w:bCs/>
          <w:color w:val="000000"/>
          <w:sz w:val="24"/>
          <w:szCs w:val="24"/>
          <w:lang w:val="pt-BR"/>
        </w:rPr>
        <w:t>Drª</w:t>
      </w:r>
      <w:proofErr w:type="spellEnd"/>
      <w:r w:rsidR="00856EE6">
        <w:rPr>
          <w:bCs/>
          <w:color w:val="000000"/>
          <w:sz w:val="24"/>
          <w:szCs w:val="24"/>
          <w:lang w:val="pt-BR"/>
        </w:rPr>
        <w:t xml:space="preserve">. Eliane </w:t>
      </w:r>
      <w:proofErr w:type="spellStart"/>
      <w:r w:rsidR="00856EE6">
        <w:rPr>
          <w:bCs/>
          <w:color w:val="000000"/>
          <w:sz w:val="24"/>
          <w:szCs w:val="24"/>
          <w:lang w:val="pt-BR"/>
        </w:rPr>
        <w:t>Gaia</w:t>
      </w:r>
      <w:proofErr w:type="spellEnd"/>
      <w:r w:rsidR="00E14610">
        <w:rPr>
          <w:bCs/>
          <w:color w:val="000000"/>
          <w:sz w:val="24"/>
          <w:szCs w:val="24"/>
          <w:lang w:val="pt-BR"/>
        </w:rPr>
        <w:t xml:space="preserve">, na próxima sexta feira, às 20h. </w:t>
      </w:r>
      <w:proofErr w:type="gramStart"/>
      <w:r w:rsidR="00A578DB" w:rsidRPr="00AC784E">
        <w:rPr>
          <w:b/>
          <w:bCs/>
          <w:sz w:val="24"/>
          <w:szCs w:val="24"/>
          <w:lang w:val="pt-BR"/>
        </w:rPr>
        <w:t>III.</w:t>
      </w:r>
      <w:proofErr w:type="gramEnd"/>
      <w:r w:rsidR="00A578DB" w:rsidRPr="00AC784E">
        <w:rPr>
          <w:b/>
          <w:bCs/>
          <w:sz w:val="24"/>
          <w:szCs w:val="24"/>
          <w:lang w:val="pt-BR"/>
        </w:rPr>
        <w:t xml:space="preserve">I – Instaurações de Inquéritos Civis e </w:t>
      </w:r>
      <w:proofErr w:type="spellStart"/>
      <w:r w:rsidR="00A578DB" w:rsidRPr="00AC784E">
        <w:rPr>
          <w:b/>
          <w:bCs/>
          <w:sz w:val="24"/>
          <w:szCs w:val="24"/>
          <w:lang w:val="pt-BR"/>
        </w:rPr>
        <w:t>PP’s</w:t>
      </w:r>
      <w:proofErr w:type="spellEnd"/>
      <w:r w:rsidR="00A578DB" w:rsidRPr="00AC784E">
        <w:rPr>
          <w:b/>
          <w:bCs/>
          <w:sz w:val="24"/>
          <w:szCs w:val="24"/>
          <w:lang w:val="pt-BR"/>
        </w:rPr>
        <w:t>:</w:t>
      </w:r>
      <w:r w:rsidR="00AC784E" w:rsidRPr="00AC784E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E11351" w:rsidRPr="00AC784E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E11351" w:rsidRPr="00AC784E">
        <w:rPr>
          <w:bCs/>
          <w:color w:val="000000"/>
          <w:sz w:val="24"/>
          <w:szCs w:val="24"/>
          <w:lang w:val="pt-BR"/>
        </w:rPr>
        <w:t>. 11895261</w:t>
      </w:r>
      <w:r w:rsidR="00AC784E" w:rsidRPr="00AC784E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E11351" w:rsidRPr="00AC784E">
        <w:rPr>
          <w:bCs/>
          <w:color w:val="000000"/>
          <w:sz w:val="24"/>
          <w:szCs w:val="24"/>
          <w:lang w:val="pt-BR"/>
        </w:rPr>
        <w:t>. 11886591</w:t>
      </w:r>
      <w:r w:rsidR="00AC784E" w:rsidRPr="00AC784E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E11351" w:rsidRPr="00AC784E">
        <w:rPr>
          <w:bCs/>
          <w:color w:val="000000"/>
          <w:sz w:val="24"/>
          <w:szCs w:val="24"/>
          <w:lang w:val="pt-BR"/>
        </w:rPr>
        <w:t>. 11892011</w:t>
      </w:r>
      <w:r w:rsidR="00AC784E" w:rsidRPr="00AC784E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E11351" w:rsidRPr="00AC784E">
        <w:rPr>
          <w:bCs/>
          <w:color w:val="000000"/>
          <w:sz w:val="24"/>
          <w:szCs w:val="24"/>
          <w:lang w:val="pt-BR"/>
        </w:rPr>
        <w:t>. 11895507</w:t>
      </w:r>
      <w:r w:rsidR="00AC784E" w:rsidRPr="00AC784E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E11351" w:rsidRPr="00AC784E">
        <w:rPr>
          <w:bCs/>
          <w:color w:val="000000"/>
          <w:sz w:val="24"/>
          <w:szCs w:val="24"/>
          <w:lang w:val="pt-BR"/>
        </w:rPr>
        <w:t>. 11897144</w:t>
      </w:r>
      <w:r w:rsidR="00AC784E" w:rsidRPr="00AC784E">
        <w:rPr>
          <w:bCs/>
          <w:color w:val="000000"/>
          <w:sz w:val="24"/>
          <w:szCs w:val="24"/>
          <w:lang w:val="pt-BR"/>
        </w:rPr>
        <w:t xml:space="preserve"> e </w:t>
      </w:r>
      <w:proofErr w:type="spellStart"/>
      <w:r w:rsidR="00E11351" w:rsidRPr="00AC784E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E11351" w:rsidRPr="00AC784E">
        <w:rPr>
          <w:bCs/>
          <w:color w:val="000000"/>
          <w:sz w:val="24"/>
          <w:szCs w:val="24"/>
          <w:lang w:val="pt-BR"/>
        </w:rPr>
        <w:t>. 11868840</w:t>
      </w:r>
      <w:r w:rsidR="00AC784E" w:rsidRPr="00AC784E">
        <w:rPr>
          <w:bCs/>
          <w:color w:val="000000"/>
          <w:sz w:val="24"/>
          <w:szCs w:val="24"/>
          <w:lang w:val="pt-BR"/>
        </w:rPr>
        <w:t xml:space="preserve">. </w:t>
      </w:r>
      <w:proofErr w:type="gramStart"/>
      <w:r w:rsidR="00A578DB" w:rsidRPr="00AC784E">
        <w:rPr>
          <w:b/>
          <w:bCs/>
          <w:sz w:val="24"/>
          <w:szCs w:val="24"/>
          <w:lang w:val="pt-BR"/>
        </w:rPr>
        <w:t>III.</w:t>
      </w:r>
      <w:proofErr w:type="gramEnd"/>
      <w:r w:rsidR="00A578DB" w:rsidRPr="00AC784E">
        <w:rPr>
          <w:b/>
          <w:bCs/>
          <w:sz w:val="24"/>
          <w:szCs w:val="24"/>
          <w:lang w:val="pt-BR"/>
        </w:rPr>
        <w:t xml:space="preserve">II – </w:t>
      </w:r>
      <w:r w:rsidR="00A578DB" w:rsidRPr="00AC784E">
        <w:rPr>
          <w:b/>
          <w:bCs/>
          <w:sz w:val="24"/>
          <w:szCs w:val="24"/>
          <w:lang w:val="pt-BR"/>
        </w:rPr>
        <w:lastRenderedPageBreak/>
        <w:t xml:space="preserve">Conversão de </w:t>
      </w:r>
      <w:proofErr w:type="spellStart"/>
      <w:r w:rsidR="00A578DB" w:rsidRPr="00AC784E">
        <w:rPr>
          <w:b/>
          <w:bCs/>
          <w:sz w:val="24"/>
          <w:szCs w:val="24"/>
          <w:lang w:val="pt-BR"/>
        </w:rPr>
        <w:t>NF’s</w:t>
      </w:r>
      <w:proofErr w:type="spellEnd"/>
      <w:r w:rsidR="00A578DB" w:rsidRPr="00AC784E">
        <w:rPr>
          <w:b/>
          <w:bCs/>
          <w:sz w:val="24"/>
          <w:szCs w:val="24"/>
          <w:lang w:val="pt-BR"/>
        </w:rPr>
        <w:t xml:space="preserve"> e </w:t>
      </w:r>
      <w:proofErr w:type="spellStart"/>
      <w:r w:rsidR="00A578DB" w:rsidRPr="00AC784E">
        <w:rPr>
          <w:b/>
          <w:bCs/>
          <w:sz w:val="24"/>
          <w:szCs w:val="24"/>
          <w:lang w:val="pt-BR"/>
        </w:rPr>
        <w:t>PP’s</w:t>
      </w:r>
      <w:proofErr w:type="spellEnd"/>
      <w:r w:rsidR="00A578DB" w:rsidRPr="00AC784E">
        <w:rPr>
          <w:b/>
          <w:bCs/>
          <w:sz w:val="24"/>
          <w:szCs w:val="24"/>
          <w:lang w:val="pt-BR"/>
        </w:rPr>
        <w:t xml:space="preserve"> em  </w:t>
      </w:r>
      <w:proofErr w:type="spellStart"/>
      <w:r w:rsidR="00A578DB" w:rsidRPr="00AC784E">
        <w:rPr>
          <w:b/>
          <w:bCs/>
          <w:sz w:val="24"/>
          <w:szCs w:val="24"/>
          <w:lang w:val="pt-BR"/>
        </w:rPr>
        <w:t>IC’s</w:t>
      </w:r>
      <w:proofErr w:type="spellEnd"/>
      <w:r w:rsidR="00A578DB" w:rsidRPr="00AC784E">
        <w:rPr>
          <w:b/>
          <w:bCs/>
          <w:sz w:val="24"/>
          <w:szCs w:val="24"/>
          <w:lang w:val="pt-BR"/>
        </w:rPr>
        <w:t>:</w:t>
      </w:r>
      <w:r w:rsidR="00AC784E" w:rsidRPr="00AC784E">
        <w:rPr>
          <w:b/>
          <w:bCs/>
          <w:sz w:val="24"/>
          <w:szCs w:val="24"/>
          <w:lang w:val="pt-BR"/>
        </w:rPr>
        <w:t xml:space="preserve"> </w:t>
      </w:r>
      <w:r w:rsidR="00E11351" w:rsidRPr="00AC784E">
        <w:rPr>
          <w:color w:val="auto"/>
          <w:sz w:val="24"/>
          <w:szCs w:val="24"/>
          <w:lang w:val="pt-BR"/>
        </w:rPr>
        <w:t>Auto nº 2019/130374</w:t>
      </w:r>
      <w:r w:rsidR="00AC784E" w:rsidRPr="00AC784E">
        <w:rPr>
          <w:color w:val="auto"/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sz w:val="24"/>
          <w:szCs w:val="24"/>
          <w:highlight w:val="white"/>
          <w:lang w:val="pt-BR"/>
        </w:rPr>
        <w:t>Doc</w:t>
      </w:r>
      <w:proofErr w:type="spellEnd"/>
      <w:r w:rsidR="00E11351" w:rsidRPr="00AC784E">
        <w:rPr>
          <w:sz w:val="24"/>
          <w:szCs w:val="24"/>
          <w:highlight w:val="white"/>
          <w:lang w:val="pt-BR"/>
        </w:rPr>
        <w:t>. 11884854</w:t>
      </w:r>
      <w:r w:rsidR="00AC784E" w:rsidRPr="00AC784E">
        <w:rPr>
          <w:sz w:val="24"/>
          <w:szCs w:val="24"/>
          <w:highlight w:val="white"/>
          <w:lang w:val="pt-BR"/>
        </w:rPr>
        <w:t xml:space="preserve">, </w:t>
      </w:r>
      <w:proofErr w:type="spellStart"/>
      <w:r w:rsidR="00E11351" w:rsidRPr="00AC784E">
        <w:rPr>
          <w:sz w:val="24"/>
          <w:szCs w:val="24"/>
          <w:lang w:val="pt-BR"/>
        </w:rPr>
        <w:t>Doc</w:t>
      </w:r>
      <w:proofErr w:type="spellEnd"/>
      <w:r w:rsidR="00E11351" w:rsidRPr="00AC784E">
        <w:rPr>
          <w:sz w:val="24"/>
          <w:szCs w:val="24"/>
          <w:lang w:val="pt-BR"/>
        </w:rPr>
        <w:t xml:space="preserve">. </w:t>
      </w:r>
      <w:proofErr w:type="gramStart"/>
      <w:r w:rsidR="00E11351" w:rsidRPr="00AC784E">
        <w:rPr>
          <w:sz w:val="24"/>
          <w:szCs w:val="24"/>
          <w:lang w:val="pt-BR"/>
        </w:rPr>
        <w:t>11895036</w:t>
      </w:r>
      <w:r w:rsidR="00AC784E" w:rsidRPr="00AC784E">
        <w:rPr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sz w:val="24"/>
          <w:szCs w:val="24"/>
          <w:lang w:val="pt-BR"/>
        </w:rPr>
        <w:t>Doc</w:t>
      </w:r>
      <w:proofErr w:type="spellEnd"/>
      <w:proofErr w:type="gramEnd"/>
      <w:r w:rsidR="00E11351" w:rsidRPr="00AC784E">
        <w:rPr>
          <w:sz w:val="24"/>
          <w:szCs w:val="24"/>
          <w:lang w:val="pt-BR"/>
        </w:rPr>
        <w:t xml:space="preserve"> 11896124</w:t>
      </w:r>
      <w:r w:rsidR="00AC784E" w:rsidRPr="00AC784E">
        <w:rPr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sz w:val="24"/>
          <w:szCs w:val="24"/>
          <w:lang w:val="pt-BR"/>
        </w:rPr>
        <w:t>Doc</w:t>
      </w:r>
      <w:proofErr w:type="spellEnd"/>
      <w:r w:rsidR="00E11351" w:rsidRPr="00AC784E">
        <w:rPr>
          <w:sz w:val="24"/>
          <w:szCs w:val="24"/>
          <w:lang w:val="pt-BR"/>
        </w:rPr>
        <w:t>. 11884451</w:t>
      </w:r>
      <w:r w:rsidR="00AC784E" w:rsidRPr="00AC784E">
        <w:rPr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sz w:val="24"/>
          <w:szCs w:val="24"/>
          <w:lang w:val="pt-BR"/>
        </w:rPr>
        <w:t>Doc</w:t>
      </w:r>
      <w:proofErr w:type="spellEnd"/>
      <w:r w:rsidR="00E11351" w:rsidRPr="00AC784E">
        <w:rPr>
          <w:sz w:val="24"/>
          <w:szCs w:val="24"/>
          <w:lang w:val="pt-BR"/>
        </w:rPr>
        <w:t>. 11890270</w:t>
      </w:r>
      <w:r w:rsidR="00AC784E" w:rsidRPr="00AC784E">
        <w:rPr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sz w:val="24"/>
          <w:szCs w:val="24"/>
          <w:lang w:val="pt-BR"/>
        </w:rPr>
        <w:t>Doc</w:t>
      </w:r>
      <w:proofErr w:type="spellEnd"/>
      <w:r w:rsidR="00E11351" w:rsidRPr="00AC784E">
        <w:rPr>
          <w:sz w:val="24"/>
          <w:szCs w:val="24"/>
          <w:lang w:val="pt-BR"/>
        </w:rPr>
        <w:t>. 11904703</w:t>
      </w:r>
      <w:r w:rsidR="00AC784E" w:rsidRPr="00AC784E">
        <w:rPr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bCs/>
          <w:sz w:val="24"/>
          <w:szCs w:val="24"/>
          <w:lang w:val="pt-BR"/>
        </w:rPr>
        <w:t>Doc</w:t>
      </w:r>
      <w:proofErr w:type="spellEnd"/>
      <w:r w:rsidR="00E11351" w:rsidRPr="00AC784E">
        <w:rPr>
          <w:bCs/>
          <w:sz w:val="24"/>
          <w:szCs w:val="24"/>
          <w:lang w:val="pt-BR"/>
        </w:rPr>
        <w:t>. 11904899</w:t>
      </w:r>
      <w:r w:rsidR="00AC784E" w:rsidRPr="00AC784E">
        <w:rPr>
          <w:bCs/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bCs/>
          <w:sz w:val="24"/>
          <w:szCs w:val="24"/>
          <w:lang w:val="pt-BR"/>
        </w:rPr>
        <w:t>Doc</w:t>
      </w:r>
      <w:proofErr w:type="spellEnd"/>
      <w:r w:rsidR="00E11351" w:rsidRPr="00AC784E">
        <w:rPr>
          <w:bCs/>
          <w:sz w:val="24"/>
          <w:szCs w:val="24"/>
          <w:lang w:val="pt-BR"/>
        </w:rPr>
        <w:t>. 11905090</w:t>
      </w:r>
      <w:r w:rsidR="00AC784E" w:rsidRPr="00AC784E">
        <w:rPr>
          <w:bCs/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bCs/>
          <w:sz w:val="24"/>
          <w:szCs w:val="24"/>
          <w:lang w:val="pt-BR"/>
        </w:rPr>
        <w:t>Doc</w:t>
      </w:r>
      <w:proofErr w:type="spellEnd"/>
      <w:r w:rsidR="00E11351" w:rsidRPr="00AC784E">
        <w:rPr>
          <w:bCs/>
          <w:sz w:val="24"/>
          <w:szCs w:val="24"/>
          <w:lang w:val="pt-BR"/>
        </w:rPr>
        <w:t xml:space="preserve">. </w:t>
      </w:r>
      <w:proofErr w:type="gramStart"/>
      <w:r w:rsidR="00E11351" w:rsidRPr="00AC784E">
        <w:rPr>
          <w:bCs/>
          <w:sz w:val="24"/>
          <w:szCs w:val="24"/>
          <w:lang w:val="pt-BR"/>
        </w:rPr>
        <w:t>11886960</w:t>
      </w:r>
      <w:r w:rsidR="00AC784E" w:rsidRPr="00AC784E">
        <w:rPr>
          <w:bCs/>
          <w:sz w:val="24"/>
          <w:szCs w:val="24"/>
          <w:lang w:val="pt-BR"/>
        </w:rPr>
        <w:t xml:space="preserve">, </w:t>
      </w:r>
      <w:r w:rsidR="00E11351" w:rsidRPr="00AC784E">
        <w:rPr>
          <w:bCs/>
          <w:sz w:val="24"/>
          <w:szCs w:val="24"/>
          <w:lang w:val="pt-BR"/>
        </w:rPr>
        <w:t>Auto</w:t>
      </w:r>
      <w:proofErr w:type="gramEnd"/>
      <w:r w:rsidR="00E11351" w:rsidRPr="00AC784E">
        <w:rPr>
          <w:bCs/>
          <w:sz w:val="24"/>
          <w:szCs w:val="24"/>
          <w:lang w:val="pt-BR"/>
        </w:rPr>
        <w:t xml:space="preserve"> nº 2019/167460</w:t>
      </w:r>
      <w:r w:rsidR="00AC784E" w:rsidRPr="00AC784E">
        <w:rPr>
          <w:bCs/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color w:val="auto"/>
          <w:sz w:val="24"/>
          <w:szCs w:val="24"/>
          <w:lang w:val="pt-BR"/>
        </w:rPr>
        <w:t>Doc</w:t>
      </w:r>
      <w:proofErr w:type="spellEnd"/>
      <w:r w:rsidR="00E11351" w:rsidRPr="00AC784E">
        <w:rPr>
          <w:color w:val="auto"/>
          <w:sz w:val="24"/>
          <w:szCs w:val="24"/>
          <w:lang w:val="pt-BR"/>
        </w:rPr>
        <w:t>. 11904536</w:t>
      </w:r>
      <w:r w:rsidR="00AC784E" w:rsidRPr="00AC784E">
        <w:rPr>
          <w:color w:val="auto"/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bCs/>
          <w:sz w:val="24"/>
          <w:szCs w:val="24"/>
          <w:lang w:val="pt-BR"/>
        </w:rPr>
        <w:t>Doc</w:t>
      </w:r>
      <w:proofErr w:type="spellEnd"/>
      <w:r w:rsidR="00E11351" w:rsidRPr="00AC784E">
        <w:rPr>
          <w:bCs/>
          <w:sz w:val="24"/>
          <w:szCs w:val="24"/>
          <w:lang w:val="pt-BR"/>
        </w:rPr>
        <w:t>. 11862491</w:t>
      </w:r>
      <w:r w:rsidR="00AC784E" w:rsidRPr="00AC784E">
        <w:rPr>
          <w:bCs/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bCs/>
          <w:sz w:val="24"/>
          <w:szCs w:val="24"/>
          <w:lang w:val="pt-BR"/>
        </w:rPr>
        <w:t>Doc</w:t>
      </w:r>
      <w:proofErr w:type="spellEnd"/>
      <w:r w:rsidR="00E11351" w:rsidRPr="00AC784E">
        <w:rPr>
          <w:bCs/>
          <w:sz w:val="24"/>
          <w:szCs w:val="24"/>
          <w:lang w:val="pt-BR"/>
        </w:rPr>
        <w:t>. 11869862</w:t>
      </w:r>
      <w:r w:rsidR="00AC784E" w:rsidRPr="00AC784E">
        <w:rPr>
          <w:bCs/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E11351" w:rsidRPr="00AC784E">
        <w:rPr>
          <w:sz w:val="24"/>
          <w:szCs w:val="24"/>
          <w:shd w:val="clear" w:color="auto" w:fill="FFFFFF"/>
          <w:lang w:val="pt-BR"/>
        </w:rPr>
        <w:t>. 11915620</w:t>
      </w:r>
      <w:r w:rsidR="00AC784E" w:rsidRPr="00AC784E">
        <w:rPr>
          <w:sz w:val="24"/>
          <w:szCs w:val="24"/>
          <w:shd w:val="clear" w:color="auto" w:fill="FFFFFF"/>
          <w:lang w:val="pt-BR"/>
        </w:rPr>
        <w:t xml:space="preserve"> e </w:t>
      </w:r>
      <w:proofErr w:type="spellStart"/>
      <w:r w:rsidR="00E11351" w:rsidRPr="00AC784E">
        <w:rPr>
          <w:bCs/>
          <w:sz w:val="24"/>
          <w:szCs w:val="24"/>
          <w:lang w:val="pt-BR"/>
        </w:rPr>
        <w:t>Doc</w:t>
      </w:r>
      <w:proofErr w:type="spellEnd"/>
      <w:r w:rsidR="00E11351" w:rsidRPr="00AC784E">
        <w:rPr>
          <w:bCs/>
          <w:sz w:val="24"/>
          <w:szCs w:val="24"/>
          <w:lang w:val="pt-BR"/>
        </w:rPr>
        <w:t>. 11915887</w:t>
      </w:r>
      <w:r w:rsidR="00AC784E" w:rsidRPr="00AC784E">
        <w:rPr>
          <w:bCs/>
          <w:sz w:val="24"/>
          <w:szCs w:val="24"/>
          <w:lang w:val="pt-BR"/>
        </w:rPr>
        <w:t xml:space="preserve">. </w:t>
      </w:r>
      <w:proofErr w:type="gramStart"/>
      <w:r w:rsidR="00A578DB" w:rsidRPr="00AC784E">
        <w:rPr>
          <w:b/>
          <w:bCs/>
          <w:sz w:val="24"/>
          <w:szCs w:val="24"/>
          <w:lang w:val="pt-BR"/>
        </w:rPr>
        <w:t>III.</w:t>
      </w:r>
      <w:proofErr w:type="gramEnd"/>
      <w:r w:rsidR="00A578DB" w:rsidRPr="00AC784E">
        <w:rPr>
          <w:b/>
          <w:bCs/>
          <w:sz w:val="24"/>
          <w:szCs w:val="24"/>
          <w:lang w:val="pt-BR"/>
        </w:rPr>
        <w:t>III – Prorrogação de Prazo:</w:t>
      </w:r>
      <w:r w:rsidR="00AC784E" w:rsidRPr="00AC784E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E11351" w:rsidRPr="00AC784E">
        <w:rPr>
          <w:sz w:val="24"/>
          <w:szCs w:val="24"/>
          <w:lang w:val="pt-BR"/>
        </w:rPr>
        <w:t>Doc</w:t>
      </w:r>
      <w:proofErr w:type="spellEnd"/>
      <w:r w:rsidR="00E11351" w:rsidRPr="00AC784E">
        <w:rPr>
          <w:sz w:val="24"/>
          <w:szCs w:val="24"/>
          <w:lang w:val="pt-BR"/>
        </w:rPr>
        <w:t>. 11896324</w:t>
      </w:r>
      <w:r w:rsidR="00AC784E" w:rsidRPr="00AC784E">
        <w:rPr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sz w:val="24"/>
          <w:szCs w:val="24"/>
          <w:lang w:val="pt-BR"/>
        </w:rPr>
        <w:t>Doc</w:t>
      </w:r>
      <w:proofErr w:type="spellEnd"/>
      <w:r w:rsidR="00E11351" w:rsidRPr="00AC784E">
        <w:rPr>
          <w:sz w:val="24"/>
          <w:szCs w:val="24"/>
          <w:lang w:val="pt-BR"/>
        </w:rPr>
        <w:t>. 11896326</w:t>
      </w:r>
      <w:r w:rsidR="00AC784E" w:rsidRPr="00AC784E">
        <w:rPr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sz w:val="24"/>
          <w:szCs w:val="24"/>
          <w:lang w:val="pt-BR"/>
        </w:rPr>
        <w:t>Doc</w:t>
      </w:r>
      <w:proofErr w:type="spellEnd"/>
      <w:r w:rsidR="00E11351" w:rsidRPr="00AC784E">
        <w:rPr>
          <w:sz w:val="24"/>
          <w:szCs w:val="24"/>
          <w:lang w:val="pt-BR"/>
        </w:rPr>
        <w:t>. 11877859</w:t>
      </w:r>
      <w:r w:rsidR="00AC784E" w:rsidRPr="00AC784E">
        <w:rPr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sz w:val="24"/>
          <w:szCs w:val="24"/>
          <w:lang w:val="pt-BR" w:eastAsia="pt-BR"/>
        </w:rPr>
        <w:t>Doc</w:t>
      </w:r>
      <w:proofErr w:type="spellEnd"/>
      <w:r w:rsidR="00E11351" w:rsidRPr="00AC784E">
        <w:rPr>
          <w:sz w:val="24"/>
          <w:szCs w:val="24"/>
          <w:lang w:val="pt-BR" w:eastAsia="pt-BR"/>
        </w:rPr>
        <w:t>. 11897387</w:t>
      </w:r>
      <w:r w:rsidR="00AC784E" w:rsidRPr="00AC784E">
        <w:rPr>
          <w:sz w:val="24"/>
          <w:szCs w:val="24"/>
          <w:lang w:val="pt-BR" w:eastAsia="pt-BR"/>
        </w:rPr>
        <w:t xml:space="preserve">, </w:t>
      </w:r>
      <w:proofErr w:type="spellStart"/>
      <w:r w:rsidR="00AC784E" w:rsidRPr="00AC784E">
        <w:rPr>
          <w:sz w:val="24"/>
          <w:szCs w:val="24"/>
          <w:lang w:val="pt-BR" w:eastAsia="pt-BR"/>
        </w:rPr>
        <w:t>Doc</w:t>
      </w:r>
      <w:proofErr w:type="spellEnd"/>
      <w:r w:rsidR="00AC784E" w:rsidRPr="00AC784E">
        <w:rPr>
          <w:sz w:val="24"/>
          <w:szCs w:val="24"/>
          <w:lang w:val="pt-BR" w:eastAsia="pt-BR"/>
        </w:rPr>
        <w:t xml:space="preserve">. </w:t>
      </w:r>
      <w:proofErr w:type="gramStart"/>
      <w:r w:rsidR="00AC784E" w:rsidRPr="00AC784E">
        <w:rPr>
          <w:sz w:val="24"/>
          <w:szCs w:val="24"/>
          <w:lang w:val="pt-BR" w:eastAsia="pt-BR"/>
        </w:rPr>
        <w:t xml:space="preserve">11878161, </w:t>
      </w:r>
      <w:r w:rsidR="00E11351" w:rsidRPr="00AC784E">
        <w:rPr>
          <w:sz w:val="24"/>
          <w:szCs w:val="24"/>
          <w:lang w:val="pt-BR"/>
        </w:rPr>
        <w:t>Auto</w:t>
      </w:r>
      <w:proofErr w:type="gramEnd"/>
      <w:r w:rsidR="00E11351" w:rsidRPr="00AC784E">
        <w:rPr>
          <w:sz w:val="24"/>
          <w:szCs w:val="24"/>
          <w:lang w:val="pt-BR"/>
        </w:rPr>
        <w:t xml:space="preserve"> nº 2016/2196141</w:t>
      </w:r>
      <w:r w:rsidR="00AC784E" w:rsidRPr="00AC784E">
        <w:rPr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sz w:val="24"/>
          <w:szCs w:val="24"/>
          <w:lang w:val="pt-BR" w:eastAsia="pt-BR"/>
        </w:rPr>
        <w:t>Doc</w:t>
      </w:r>
      <w:proofErr w:type="spellEnd"/>
      <w:r w:rsidR="00E11351" w:rsidRPr="00AC784E">
        <w:rPr>
          <w:sz w:val="24"/>
          <w:szCs w:val="24"/>
          <w:lang w:val="pt-BR" w:eastAsia="pt-BR"/>
        </w:rPr>
        <w:t>. 11902488</w:t>
      </w:r>
      <w:r w:rsidR="00AC784E" w:rsidRPr="00AC784E">
        <w:rPr>
          <w:sz w:val="24"/>
          <w:szCs w:val="24"/>
          <w:lang w:val="pt-BR" w:eastAsia="pt-BR"/>
        </w:rPr>
        <w:t xml:space="preserve">, </w:t>
      </w:r>
      <w:proofErr w:type="spellStart"/>
      <w:r w:rsidR="00E11351" w:rsidRPr="00AC784E">
        <w:rPr>
          <w:sz w:val="24"/>
          <w:szCs w:val="24"/>
          <w:lang w:val="pt-BR" w:eastAsia="pt-BR"/>
        </w:rPr>
        <w:t>Doc</w:t>
      </w:r>
      <w:proofErr w:type="spellEnd"/>
      <w:r w:rsidR="00E11351" w:rsidRPr="00AC784E">
        <w:rPr>
          <w:sz w:val="24"/>
          <w:szCs w:val="24"/>
          <w:lang w:val="pt-BR" w:eastAsia="pt-BR"/>
        </w:rPr>
        <w:t>. 11903003</w:t>
      </w:r>
      <w:r w:rsidR="00AC784E" w:rsidRPr="00AC784E">
        <w:rPr>
          <w:sz w:val="24"/>
          <w:szCs w:val="24"/>
          <w:lang w:val="pt-BR" w:eastAsia="pt-BR"/>
        </w:rPr>
        <w:t xml:space="preserve">, </w:t>
      </w:r>
      <w:proofErr w:type="spellStart"/>
      <w:r w:rsidR="00E11351" w:rsidRPr="00AC784E">
        <w:rPr>
          <w:sz w:val="24"/>
          <w:szCs w:val="24"/>
          <w:lang w:val="pt-BR" w:eastAsia="pt-BR"/>
        </w:rPr>
        <w:t>Doc</w:t>
      </w:r>
      <w:proofErr w:type="spellEnd"/>
      <w:r w:rsidR="00E11351" w:rsidRPr="00AC784E">
        <w:rPr>
          <w:sz w:val="24"/>
          <w:szCs w:val="24"/>
          <w:lang w:val="pt-BR" w:eastAsia="pt-BR"/>
        </w:rPr>
        <w:t>. 11904048</w:t>
      </w:r>
      <w:r w:rsidR="00AC784E" w:rsidRPr="00AC784E">
        <w:rPr>
          <w:sz w:val="24"/>
          <w:szCs w:val="24"/>
          <w:lang w:val="pt-BR" w:eastAsia="pt-BR"/>
        </w:rPr>
        <w:t xml:space="preserve">, </w:t>
      </w:r>
      <w:proofErr w:type="spellStart"/>
      <w:r w:rsidR="00E11351" w:rsidRPr="00AC784E">
        <w:rPr>
          <w:sz w:val="24"/>
          <w:szCs w:val="24"/>
          <w:lang w:val="pt-BR" w:eastAsia="pt-BR"/>
        </w:rPr>
        <w:t>Doc</w:t>
      </w:r>
      <w:proofErr w:type="spellEnd"/>
      <w:r w:rsidR="00E11351" w:rsidRPr="00AC784E">
        <w:rPr>
          <w:sz w:val="24"/>
          <w:szCs w:val="24"/>
          <w:lang w:val="pt-BR" w:eastAsia="pt-BR"/>
        </w:rPr>
        <w:t>. 11903752</w:t>
      </w:r>
      <w:r w:rsidR="00AC784E" w:rsidRPr="00AC784E">
        <w:rPr>
          <w:sz w:val="24"/>
          <w:szCs w:val="24"/>
          <w:lang w:val="pt-BR" w:eastAsia="pt-BR"/>
        </w:rPr>
        <w:t xml:space="preserve">, </w:t>
      </w:r>
      <w:proofErr w:type="spellStart"/>
      <w:r w:rsidR="00E11351" w:rsidRPr="00AC784E">
        <w:rPr>
          <w:sz w:val="24"/>
          <w:szCs w:val="24"/>
          <w:lang w:val="pt-BR"/>
        </w:rPr>
        <w:t>Doc</w:t>
      </w:r>
      <w:proofErr w:type="spellEnd"/>
      <w:r w:rsidR="00E11351" w:rsidRPr="00AC784E">
        <w:rPr>
          <w:sz w:val="24"/>
          <w:szCs w:val="24"/>
          <w:lang w:val="pt-BR"/>
        </w:rPr>
        <w:t>. 11905508</w:t>
      </w:r>
      <w:r w:rsidR="00AC784E" w:rsidRPr="00AC784E">
        <w:rPr>
          <w:sz w:val="24"/>
          <w:szCs w:val="24"/>
          <w:lang w:val="pt-BR"/>
        </w:rPr>
        <w:t xml:space="preserve">, </w:t>
      </w:r>
      <w:proofErr w:type="spellStart"/>
      <w:r w:rsidR="00E11351" w:rsidRPr="00AC784E">
        <w:rPr>
          <w:sz w:val="24"/>
          <w:szCs w:val="24"/>
          <w:lang w:val="pt-BR"/>
        </w:rPr>
        <w:t>Doc</w:t>
      </w:r>
      <w:proofErr w:type="spellEnd"/>
      <w:r w:rsidR="00E11351" w:rsidRPr="00AC784E">
        <w:rPr>
          <w:sz w:val="24"/>
          <w:szCs w:val="24"/>
          <w:lang w:val="pt-BR"/>
        </w:rPr>
        <w:t xml:space="preserve">.  </w:t>
      </w:r>
      <w:r w:rsidR="00E11351" w:rsidRPr="00002B4B">
        <w:rPr>
          <w:sz w:val="24"/>
          <w:szCs w:val="24"/>
          <w:lang w:val="pt-BR"/>
        </w:rPr>
        <w:t>11732171</w:t>
      </w:r>
      <w:r w:rsidR="00AC784E" w:rsidRPr="00002B4B">
        <w:rPr>
          <w:sz w:val="24"/>
          <w:szCs w:val="24"/>
          <w:lang w:val="pt-BR"/>
        </w:rPr>
        <w:t xml:space="preserve">, </w:t>
      </w:r>
      <w:proofErr w:type="spellStart"/>
      <w:r w:rsidR="00E11351" w:rsidRPr="00002B4B">
        <w:rPr>
          <w:sz w:val="24"/>
          <w:szCs w:val="24"/>
          <w:lang w:val="pt-BR"/>
        </w:rPr>
        <w:t>Doc</w:t>
      </w:r>
      <w:proofErr w:type="spellEnd"/>
      <w:r w:rsidR="00E11351" w:rsidRPr="00002B4B">
        <w:rPr>
          <w:sz w:val="24"/>
          <w:szCs w:val="24"/>
          <w:lang w:val="pt-BR"/>
        </w:rPr>
        <w:t>. 11913400</w:t>
      </w:r>
      <w:r w:rsidR="00AC784E" w:rsidRPr="00002B4B">
        <w:rPr>
          <w:sz w:val="24"/>
          <w:szCs w:val="24"/>
          <w:lang w:val="pt-BR"/>
        </w:rPr>
        <w:t xml:space="preserve">, </w:t>
      </w:r>
      <w:proofErr w:type="spellStart"/>
      <w:r w:rsidR="00E11351" w:rsidRPr="00002B4B">
        <w:rPr>
          <w:sz w:val="24"/>
          <w:szCs w:val="24"/>
          <w:lang w:val="pt-BR"/>
        </w:rPr>
        <w:t>Doc</w:t>
      </w:r>
      <w:proofErr w:type="spellEnd"/>
      <w:r w:rsidR="00E11351" w:rsidRPr="00002B4B">
        <w:rPr>
          <w:sz w:val="24"/>
          <w:szCs w:val="24"/>
          <w:lang w:val="pt-BR"/>
        </w:rPr>
        <w:t>. 11896707</w:t>
      </w:r>
      <w:r w:rsidR="00AC784E" w:rsidRPr="00002B4B">
        <w:rPr>
          <w:sz w:val="24"/>
          <w:szCs w:val="24"/>
          <w:lang w:val="pt-BR"/>
        </w:rPr>
        <w:t xml:space="preserve">, </w:t>
      </w:r>
      <w:proofErr w:type="spellStart"/>
      <w:r w:rsidR="00E11351" w:rsidRPr="00002B4B">
        <w:rPr>
          <w:sz w:val="24"/>
          <w:szCs w:val="24"/>
          <w:lang w:val="pt-BR"/>
        </w:rPr>
        <w:t>Doc</w:t>
      </w:r>
      <w:proofErr w:type="spellEnd"/>
      <w:r w:rsidR="00E11351" w:rsidRPr="00002B4B">
        <w:rPr>
          <w:sz w:val="24"/>
          <w:szCs w:val="24"/>
          <w:lang w:val="pt-BR"/>
        </w:rPr>
        <w:t>. 11897151</w:t>
      </w:r>
      <w:r w:rsidR="00AC784E" w:rsidRPr="00002B4B">
        <w:rPr>
          <w:sz w:val="24"/>
          <w:szCs w:val="24"/>
          <w:lang w:val="pt-BR"/>
        </w:rPr>
        <w:t xml:space="preserve">, </w:t>
      </w:r>
      <w:proofErr w:type="spellStart"/>
      <w:r w:rsidR="00E11351" w:rsidRPr="00002B4B">
        <w:rPr>
          <w:sz w:val="24"/>
          <w:szCs w:val="24"/>
          <w:lang w:val="pt-BR"/>
        </w:rPr>
        <w:t>Doc</w:t>
      </w:r>
      <w:proofErr w:type="spellEnd"/>
      <w:r w:rsidR="00E11351" w:rsidRPr="00002B4B">
        <w:rPr>
          <w:sz w:val="24"/>
          <w:szCs w:val="24"/>
          <w:lang w:val="pt-BR"/>
        </w:rPr>
        <w:t>. 11897525</w:t>
      </w:r>
      <w:r w:rsidR="00AC784E" w:rsidRPr="00002B4B">
        <w:rPr>
          <w:sz w:val="24"/>
          <w:szCs w:val="24"/>
          <w:lang w:val="pt-BR"/>
        </w:rPr>
        <w:t xml:space="preserve">, </w:t>
      </w:r>
      <w:proofErr w:type="spellStart"/>
      <w:r w:rsidR="00E11351" w:rsidRPr="00002B4B">
        <w:rPr>
          <w:sz w:val="24"/>
          <w:szCs w:val="24"/>
          <w:lang w:val="pt-BR"/>
        </w:rPr>
        <w:t>Doc</w:t>
      </w:r>
      <w:proofErr w:type="spellEnd"/>
      <w:r w:rsidR="00E11351" w:rsidRPr="00002B4B">
        <w:rPr>
          <w:sz w:val="24"/>
          <w:szCs w:val="24"/>
          <w:lang w:val="pt-BR"/>
        </w:rPr>
        <w:t>. 11897710</w:t>
      </w:r>
      <w:r w:rsidR="00AC784E" w:rsidRPr="00002B4B">
        <w:rPr>
          <w:sz w:val="24"/>
          <w:szCs w:val="24"/>
          <w:lang w:val="pt-BR"/>
        </w:rPr>
        <w:t xml:space="preserve">, </w:t>
      </w:r>
      <w:proofErr w:type="spellStart"/>
      <w:r w:rsidR="00E11351" w:rsidRPr="00002B4B">
        <w:rPr>
          <w:sz w:val="24"/>
          <w:szCs w:val="24"/>
          <w:lang w:val="pt-BR"/>
        </w:rPr>
        <w:t>Doc</w:t>
      </w:r>
      <w:proofErr w:type="spellEnd"/>
      <w:r w:rsidR="00E11351" w:rsidRPr="00002B4B">
        <w:rPr>
          <w:sz w:val="24"/>
          <w:szCs w:val="24"/>
          <w:lang w:val="pt-BR"/>
        </w:rPr>
        <w:t>. 11857733</w:t>
      </w:r>
      <w:r w:rsidR="00AC784E" w:rsidRPr="00002B4B">
        <w:rPr>
          <w:sz w:val="24"/>
          <w:szCs w:val="24"/>
          <w:lang w:val="pt-BR"/>
        </w:rPr>
        <w:t xml:space="preserve">, </w:t>
      </w:r>
      <w:proofErr w:type="spellStart"/>
      <w:r w:rsidR="00E11351" w:rsidRPr="00002B4B">
        <w:rPr>
          <w:sz w:val="24"/>
          <w:szCs w:val="24"/>
          <w:lang w:val="pt-BR"/>
        </w:rPr>
        <w:t>Doc</w:t>
      </w:r>
      <w:proofErr w:type="spellEnd"/>
      <w:r w:rsidR="00E11351" w:rsidRPr="00002B4B">
        <w:rPr>
          <w:sz w:val="24"/>
          <w:szCs w:val="24"/>
          <w:lang w:val="pt-BR"/>
        </w:rPr>
        <w:t>. 11883360</w:t>
      </w:r>
      <w:r w:rsidR="00AC784E" w:rsidRPr="00002B4B">
        <w:rPr>
          <w:sz w:val="24"/>
          <w:szCs w:val="24"/>
          <w:lang w:val="pt-BR"/>
        </w:rPr>
        <w:t xml:space="preserve">, </w:t>
      </w:r>
      <w:proofErr w:type="spellStart"/>
      <w:r w:rsidR="00E11351" w:rsidRPr="00002B4B">
        <w:rPr>
          <w:sz w:val="24"/>
          <w:szCs w:val="24"/>
          <w:lang w:val="pt-BR"/>
        </w:rPr>
        <w:t>Doc</w:t>
      </w:r>
      <w:proofErr w:type="spellEnd"/>
      <w:r w:rsidR="00E11351" w:rsidRPr="00002B4B">
        <w:rPr>
          <w:sz w:val="24"/>
          <w:szCs w:val="24"/>
          <w:lang w:val="pt-BR"/>
        </w:rPr>
        <w:t>. 1185009</w:t>
      </w:r>
      <w:r w:rsidR="00AC784E" w:rsidRPr="00002B4B">
        <w:rPr>
          <w:sz w:val="24"/>
          <w:szCs w:val="24"/>
          <w:lang w:val="pt-BR"/>
        </w:rPr>
        <w:t xml:space="preserve">, </w:t>
      </w:r>
      <w:proofErr w:type="spellStart"/>
      <w:r w:rsidR="00AC784E" w:rsidRPr="00002B4B">
        <w:rPr>
          <w:sz w:val="24"/>
          <w:szCs w:val="24"/>
          <w:lang w:val="pt-BR"/>
        </w:rPr>
        <w:t>Doc</w:t>
      </w:r>
      <w:proofErr w:type="spellEnd"/>
      <w:r w:rsidR="00AC784E" w:rsidRPr="00002B4B">
        <w:rPr>
          <w:sz w:val="24"/>
          <w:szCs w:val="24"/>
          <w:lang w:val="pt-BR"/>
        </w:rPr>
        <w:t xml:space="preserve">. 11879961, </w:t>
      </w:r>
      <w:proofErr w:type="spellStart"/>
      <w:r w:rsidR="00E11351" w:rsidRPr="00002B4B">
        <w:rPr>
          <w:sz w:val="24"/>
          <w:szCs w:val="24"/>
          <w:lang w:val="pt-BR"/>
        </w:rPr>
        <w:t>Doc</w:t>
      </w:r>
      <w:proofErr w:type="spellEnd"/>
      <w:r w:rsidR="00E11351" w:rsidRPr="00002B4B">
        <w:rPr>
          <w:sz w:val="24"/>
          <w:szCs w:val="24"/>
          <w:lang w:val="pt-BR"/>
        </w:rPr>
        <w:t xml:space="preserve">. </w:t>
      </w:r>
      <w:proofErr w:type="gramStart"/>
      <w:r w:rsidR="00E11351" w:rsidRPr="00002B4B">
        <w:rPr>
          <w:sz w:val="24"/>
          <w:szCs w:val="24"/>
          <w:lang w:val="pt-BR"/>
        </w:rPr>
        <w:t>11866941</w:t>
      </w:r>
      <w:r w:rsidR="00AC784E" w:rsidRPr="00002B4B">
        <w:rPr>
          <w:sz w:val="24"/>
          <w:szCs w:val="24"/>
          <w:lang w:val="pt-BR"/>
        </w:rPr>
        <w:t xml:space="preserve">, </w:t>
      </w:r>
      <w:r w:rsidR="00E11351" w:rsidRPr="00002B4B">
        <w:rPr>
          <w:sz w:val="24"/>
          <w:szCs w:val="24"/>
          <w:lang w:val="pt-BR"/>
        </w:rPr>
        <w:t>Auto</w:t>
      </w:r>
      <w:proofErr w:type="gramEnd"/>
      <w:r w:rsidR="00E11351" w:rsidRPr="00002B4B">
        <w:rPr>
          <w:sz w:val="24"/>
          <w:szCs w:val="24"/>
          <w:lang w:val="pt-BR"/>
        </w:rPr>
        <w:t xml:space="preserve"> nº 2014/1637649</w:t>
      </w:r>
      <w:r w:rsidR="00AC784E" w:rsidRPr="00002B4B">
        <w:rPr>
          <w:sz w:val="24"/>
          <w:szCs w:val="24"/>
          <w:lang w:val="pt-BR"/>
        </w:rPr>
        <w:t xml:space="preserve">, </w:t>
      </w:r>
      <w:proofErr w:type="spellStart"/>
      <w:r w:rsidR="00E11351" w:rsidRPr="00002B4B">
        <w:rPr>
          <w:sz w:val="24"/>
          <w:szCs w:val="24"/>
          <w:lang w:val="pt-BR"/>
        </w:rPr>
        <w:t>Doc</w:t>
      </w:r>
      <w:proofErr w:type="spellEnd"/>
      <w:r w:rsidR="00E11351" w:rsidRPr="00002B4B">
        <w:rPr>
          <w:sz w:val="24"/>
          <w:szCs w:val="24"/>
          <w:lang w:val="pt-BR"/>
        </w:rPr>
        <w:t>. 11917071</w:t>
      </w:r>
      <w:r w:rsidR="00AC784E" w:rsidRPr="00002B4B">
        <w:rPr>
          <w:sz w:val="24"/>
          <w:szCs w:val="24"/>
          <w:lang w:val="pt-BR"/>
        </w:rPr>
        <w:t xml:space="preserve">, </w:t>
      </w:r>
      <w:proofErr w:type="spellStart"/>
      <w:r w:rsidR="00E11351" w:rsidRPr="00002B4B">
        <w:rPr>
          <w:sz w:val="24"/>
          <w:szCs w:val="24"/>
          <w:highlight w:val="white"/>
          <w:lang w:val="pt-BR"/>
        </w:rPr>
        <w:t>Doc</w:t>
      </w:r>
      <w:proofErr w:type="spellEnd"/>
      <w:r w:rsidR="00E11351" w:rsidRPr="00002B4B">
        <w:rPr>
          <w:sz w:val="24"/>
          <w:szCs w:val="24"/>
          <w:highlight w:val="white"/>
          <w:lang w:val="pt-BR"/>
        </w:rPr>
        <w:t>. 10302751</w:t>
      </w:r>
      <w:r w:rsidR="00AC784E" w:rsidRPr="00002B4B">
        <w:rPr>
          <w:sz w:val="24"/>
          <w:szCs w:val="24"/>
          <w:highlight w:val="white"/>
          <w:lang w:val="pt-BR"/>
        </w:rPr>
        <w:t xml:space="preserve">, </w:t>
      </w:r>
      <w:proofErr w:type="spellStart"/>
      <w:r w:rsidR="00E11351" w:rsidRPr="00002B4B">
        <w:rPr>
          <w:sz w:val="24"/>
          <w:szCs w:val="24"/>
          <w:highlight w:val="white"/>
          <w:lang w:val="pt-BR"/>
        </w:rPr>
        <w:t>Doc</w:t>
      </w:r>
      <w:proofErr w:type="spellEnd"/>
      <w:r w:rsidR="00E11351" w:rsidRPr="00002B4B">
        <w:rPr>
          <w:sz w:val="24"/>
          <w:szCs w:val="24"/>
          <w:highlight w:val="white"/>
          <w:lang w:val="pt-BR"/>
        </w:rPr>
        <w:t>. 5820253</w:t>
      </w:r>
      <w:r w:rsidR="00AC784E" w:rsidRPr="00002B4B">
        <w:rPr>
          <w:sz w:val="24"/>
          <w:szCs w:val="24"/>
          <w:highlight w:val="white"/>
          <w:lang w:val="pt-BR"/>
        </w:rPr>
        <w:t xml:space="preserve">, </w:t>
      </w:r>
      <w:proofErr w:type="spellStart"/>
      <w:r w:rsidR="00E11351" w:rsidRPr="00002B4B">
        <w:rPr>
          <w:sz w:val="24"/>
          <w:szCs w:val="24"/>
          <w:highlight w:val="white"/>
          <w:lang w:val="pt-BR"/>
        </w:rPr>
        <w:t>Doc</w:t>
      </w:r>
      <w:proofErr w:type="spellEnd"/>
      <w:r w:rsidR="00E11351" w:rsidRPr="00002B4B">
        <w:rPr>
          <w:sz w:val="24"/>
          <w:szCs w:val="24"/>
          <w:highlight w:val="white"/>
          <w:lang w:val="pt-BR"/>
        </w:rPr>
        <w:t>. 11912126</w:t>
      </w:r>
      <w:r w:rsidR="00AC784E" w:rsidRPr="00002B4B">
        <w:rPr>
          <w:sz w:val="24"/>
          <w:szCs w:val="24"/>
          <w:highlight w:val="white"/>
          <w:lang w:val="pt-BR"/>
        </w:rPr>
        <w:t xml:space="preserve"> e </w:t>
      </w:r>
      <w:proofErr w:type="spellStart"/>
      <w:r w:rsidR="00E11351" w:rsidRPr="00002B4B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E11351" w:rsidRPr="00002B4B">
        <w:rPr>
          <w:sz w:val="24"/>
          <w:szCs w:val="24"/>
          <w:shd w:val="clear" w:color="auto" w:fill="FFFFFF"/>
          <w:lang w:val="pt-BR"/>
        </w:rPr>
        <w:t>. 11816005</w:t>
      </w:r>
      <w:r w:rsidR="00AC784E" w:rsidRPr="00002B4B">
        <w:rPr>
          <w:sz w:val="24"/>
          <w:szCs w:val="24"/>
          <w:shd w:val="clear" w:color="auto" w:fill="FFFFFF"/>
          <w:lang w:val="pt-BR"/>
        </w:rPr>
        <w:t xml:space="preserve">. </w:t>
      </w:r>
      <w:proofErr w:type="gramStart"/>
      <w:r w:rsidR="00A578DB" w:rsidRPr="00AC784E">
        <w:rPr>
          <w:b/>
          <w:bCs/>
          <w:sz w:val="24"/>
          <w:szCs w:val="24"/>
          <w:lang w:val="pt-BR"/>
        </w:rPr>
        <w:t>III.</w:t>
      </w:r>
      <w:proofErr w:type="gramEnd"/>
      <w:r w:rsidR="00A578DB" w:rsidRPr="00AC784E">
        <w:rPr>
          <w:b/>
          <w:bCs/>
          <w:sz w:val="24"/>
          <w:szCs w:val="24"/>
          <w:lang w:val="pt-BR"/>
        </w:rPr>
        <w:t>IV – Processos Julgados em sessões anteriores e que foram publicados</w:t>
      </w:r>
      <w:r w:rsidR="00AC784E" w:rsidRPr="00AC784E">
        <w:rPr>
          <w:b/>
          <w:bCs/>
          <w:sz w:val="24"/>
          <w:szCs w:val="24"/>
          <w:lang w:val="pt-BR"/>
        </w:rPr>
        <w:t xml:space="preserve"> </w:t>
      </w:r>
      <w:r w:rsidR="00E11351" w:rsidRPr="00AC784E">
        <w:rPr>
          <w:b/>
          <w:bCs/>
          <w:sz w:val="24"/>
          <w:szCs w:val="24"/>
          <w:lang w:val="pt-BR"/>
        </w:rPr>
        <w:t xml:space="preserve">com incorreções, nas atas: </w:t>
      </w:r>
      <w:r w:rsidR="00E11351" w:rsidRPr="00AC784E">
        <w:rPr>
          <w:b/>
          <w:bCs/>
          <w:color w:val="000000"/>
          <w:sz w:val="24"/>
          <w:szCs w:val="24"/>
          <w:lang w:val="pt-BR"/>
        </w:rPr>
        <w:t>Nº, Ata/data, Onde consta, Leia-se:</w:t>
      </w:r>
      <w:r w:rsidR="00AC784E" w:rsidRPr="00AC784E">
        <w:rPr>
          <w:b/>
          <w:bCs/>
          <w:color w:val="000000"/>
          <w:sz w:val="24"/>
          <w:szCs w:val="24"/>
          <w:lang w:val="pt-BR"/>
        </w:rPr>
        <w:t xml:space="preserve"> </w:t>
      </w:r>
      <w:r w:rsidR="00E11351" w:rsidRPr="00AC784E">
        <w:rPr>
          <w:b/>
          <w:bCs/>
          <w:color w:val="000000"/>
          <w:sz w:val="24"/>
          <w:szCs w:val="24"/>
          <w:lang w:val="pt-BR"/>
        </w:rPr>
        <w:t xml:space="preserve">1. </w:t>
      </w:r>
      <w:r w:rsidR="00E11351" w:rsidRPr="00AC784E">
        <w:rPr>
          <w:color w:val="000000"/>
          <w:sz w:val="24"/>
          <w:szCs w:val="24"/>
          <w:lang w:val="pt-BR"/>
        </w:rPr>
        <w:t xml:space="preserve">8ª Sessão </w:t>
      </w:r>
      <w:proofErr w:type="spellStart"/>
      <w:r w:rsidR="00E11351" w:rsidRPr="00AC784E">
        <w:rPr>
          <w:color w:val="000000"/>
          <w:sz w:val="24"/>
          <w:szCs w:val="24"/>
          <w:lang w:val="pt-BR"/>
        </w:rPr>
        <w:t>Extrardinária</w:t>
      </w:r>
      <w:proofErr w:type="spellEnd"/>
      <w:r w:rsidR="00E11351" w:rsidRPr="00AC784E">
        <w:rPr>
          <w:color w:val="000000"/>
          <w:sz w:val="24"/>
          <w:szCs w:val="24"/>
          <w:lang w:val="pt-BR"/>
        </w:rPr>
        <w:t xml:space="preserve"> do CSMP – 27/03/2019, Auto: 2015/10914755, Auto: 2015/1914755. </w:t>
      </w:r>
      <w:r w:rsidR="00E11351" w:rsidRPr="00AC784E">
        <w:rPr>
          <w:b/>
          <w:bCs/>
          <w:color w:val="000000"/>
          <w:sz w:val="24"/>
          <w:szCs w:val="24"/>
          <w:lang w:val="pt-BR"/>
        </w:rPr>
        <w:t xml:space="preserve">2. </w:t>
      </w:r>
      <w:r w:rsidR="00E11351" w:rsidRPr="00AC784E">
        <w:rPr>
          <w:color w:val="000000"/>
          <w:sz w:val="24"/>
          <w:szCs w:val="24"/>
          <w:lang w:val="pt-BR"/>
        </w:rPr>
        <w:t xml:space="preserve">5ª Sessão Ordinária do CSMP – 31/01/2018. Auto: 2013/1171, Auto: 2013/1171557. </w:t>
      </w:r>
      <w:r w:rsidR="00E11351" w:rsidRPr="00AC784E">
        <w:rPr>
          <w:b/>
          <w:bCs/>
          <w:color w:val="000000"/>
          <w:sz w:val="24"/>
          <w:szCs w:val="24"/>
          <w:lang w:val="pt-BR"/>
        </w:rPr>
        <w:t xml:space="preserve">3. </w:t>
      </w:r>
      <w:r w:rsidR="00E11351" w:rsidRPr="00AC784E">
        <w:rPr>
          <w:color w:val="000000"/>
          <w:sz w:val="24"/>
          <w:szCs w:val="24"/>
          <w:lang w:val="pt-BR"/>
        </w:rPr>
        <w:t xml:space="preserve">28ª Sessão Ordinária do CSMP –25/07/2018. Auto: 2013/42436, Auto: 2013/1042436. </w:t>
      </w:r>
      <w:r w:rsidR="00E11351" w:rsidRPr="00AC784E">
        <w:rPr>
          <w:b/>
          <w:bCs/>
          <w:color w:val="000000"/>
          <w:sz w:val="24"/>
          <w:szCs w:val="24"/>
          <w:lang w:val="pt-BR"/>
        </w:rPr>
        <w:t xml:space="preserve">4. </w:t>
      </w:r>
      <w:r w:rsidR="00E11351" w:rsidRPr="00AC784E">
        <w:rPr>
          <w:color w:val="000000"/>
          <w:sz w:val="24"/>
          <w:szCs w:val="24"/>
          <w:lang w:val="pt-BR"/>
        </w:rPr>
        <w:t>47ª Sessão Ordinária do CSMP – 05/12/2018. Auto: 2015/2058805. Auto: 2015/2058085</w:t>
      </w:r>
      <w:r w:rsidR="00AC784E" w:rsidRPr="00AC784E">
        <w:rPr>
          <w:color w:val="000000"/>
          <w:sz w:val="24"/>
          <w:szCs w:val="24"/>
          <w:lang w:val="pt-BR"/>
        </w:rPr>
        <w:t xml:space="preserve">. </w:t>
      </w:r>
      <w:r w:rsidR="00E11351" w:rsidRPr="00AC784E">
        <w:rPr>
          <w:b/>
          <w:bCs/>
          <w:color w:val="000000"/>
          <w:sz w:val="24"/>
          <w:szCs w:val="24"/>
          <w:lang w:val="pt-BR"/>
        </w:rPr>
        <w:t>5.</w:t>
      </w:r>
      <w:r w:rsidR="00AC784E" w:rsidRPr="00AC784E">
        <w:rPr>
          <w:b/>
          <w:bCs/>
          <w:color w:val="000000"/>
          <w:sz w:val="24"/>
          <w:szCs w:val="24"/>
          <w:lang w:val="pt-BR"/>
        </w:rPr>
        <w:t xml:space="preserve"> </w:t>
      </w:r>
      <w:r w:rsidR="00E11351" w:rsidRPr="00AC784E">
        <w:rPr>
          <w:color w:val="000000"/>
          <w:sz w:val="24"/>
          <w:szCs w:val="24"/>
          <w:lang w:val="pt-BR"/>
        </w:rPr>
        <w:t>32ª Sessão Ordinária do CSMP –30/10/2019</w:t>
      </w:r>
      <w:r w:rsidR="00AC784E" w:rsidRPr="00AC784E">
        <w:rPr>
          <w:color w:val="000000"/>
          <w:sz w:val="24"/>
          <w:szCs w:val="24"/>
          <w:lang w:val="pt-BR"/>
        </w:rPr>
        <w:t xml:space="preserve">. </w:t>
      </w:r>
      <w:proofErr w:type="gramStart"/>
      <w:r w:rsidR="00E11351" w:rsidRPr="00AC784E">
        <w:rPr>
          <w:color w:val="000000"/>
          <w:sz w:val="24"/>
          <w:szCs w:val="24"/>
          <w:lang w:val="pt-BR"/>
        </w:rPr>
        <w:t>Auto:</w:t>
      </w:r>
      <w:proofErr w:type="gramEnd"/>
      <w:r w:rsidR="00E11351" w:rsidRPr="00AC784E">
        <w:rPr>
          <w:color w:val="000000"/>
          <w:sz w:val="24"/>
          <w:szCs w:val="24"/>
          <w:lang w:val="pt-BR"/>
        </w:rPr>
        <w:t>2017/1777357</w:t>
      </w:r>
      <w:r w:rsidR="00AC784E" w:rsidRPr="00AC784E">
        <w:rPr>
          <w:color w:val="000000"/>
          <w:sz w:val="24"/>
          <w:szCs w:val="24"/>
          <w:lang w:val="pt-BR"/>
        </w:rPr>
        <w:t xml:space="preserve">, </w:t>
      </w:r>
      <w:r w:rsidR="00E11351" w:rsidRPr="00AC784E">
        <w:rPr>
          <w:color w:val="000000"/>
          <w:sz w:val="24"/>
          <w:szCs w:val="24"/>
          <w:lang w:val="pt-BR"/>
        </w:rPr>
        <w:t>Auto:2014/1777357</w:t>
      </w:r>
      <w:r w:rsidR="00AC784E" w:rsidRPr="00AC784E">
        <w:rPr>
          <w:color w:val="000000"/>
          <w:sz w:val="24"/>
          <w:szCs w:val="24"/>
          <w:lang w:val="pt-BR"/>
        </w:rPr>
        <w:t xml:space="preserve">. </w:t>
      </w:r>
      <w:proofErr w:type="gramStart"/>
      <w:r w:rsidR="00A578DB" w:rsidRPr="00AC784E">
        <w:rPr>
          <w:b/>
          <w:bCs/>
          <w:sz w:val="24"/>
          <w:szCs w:val="24"/>
          <w:lang w:val="pt-BR"/>
        </w:rPr>
        <w:t>III.</w:t>
      </w:r>
      <w:proofErr w:type="gramEnd"/>
      <w:r w:rsidR="00A578DB" w:rsidRPr="00AC784E">
        <w:rPr>
          <w:b/>
          <w:bCs/>
          <w:sz w:val="24"/>
          <w:szCs w:val="24"/>
          <w:lang w:val="pt-BR"/>
        </w:rPr>
        <w:t xml:space="preserve">V </w:t>
      </w:r>
      <w:r w:rsidR="00E11351" w:rsidRPr="00AC784E">
        <w:rPr>
          <w:b/>
          <w:bCs/>
          <w:sz w:val="24"/>
          <w:szCs w:val="24"/>
          <w:lang w:val="pt-BR"/>
        </w:rPr>
        <w:t>–</w:t>
      </w:r>
      <w:r w:rsidR="00A578DB" w:rsidRPr="00AC784E">
        <w:rPr>
          <w:b/>
          <w:bCs/>
          <w:sz w:val="24"/>
          <w:szCs w:val="24"/>
          <w:lang w:val="pt-BR"/>
        </w:rPr>
        <w:t xml:space="preserve"> Suspeição</w:t>
      </w:r>
      <w:r w:rsidR="00E11351" w:rsidRPr="00AC784E">
        <w:rPr>
          <w:b/>
          <w:bCs/>
          <w:sz w:val="24"/>
          <w:szCs w:val="24"/>
          <w:lang w:val="pt-BR"/>
        </w:rPr>
        <w:t xml:space="preserve">: </w:t>
      </w:r>
      <w:proofErr w:type="spellStart"/>
      <w:r w:rsidR="00E11351" w:rsidRPr="00AC784E">
        <w:rPr>
          <w:sz w:val="24"/>
          <w:szCs w:val="24"/>
          <w:lang w:val="pt-BR"/>
        </w:rPr>
        <w:t>Do</w:t>
      </w:r>
      <w:r w:rsidR="00AC784E" w:rsidRPr="00AC784E">
        <w:rPr>
          <w:sz w:val="24"/>
          <w:szCs w:val="24"/>
          <w:lang w:val="pt-BR"/>
        </w:rPr>
        <w:t>c</w:t>
      </w:r>
      <w:proofErr w:type="spellEnd"/>
      <w:r w:rsidR="00AC784E" w:rsidRPr="00AC784E">
        <w:rPr>
          <w:sz w:val="24"/>
          <w:szCs w:val="24"/>
          <w:lang w:val="pt-BR"/>
        </w:rPr>
        <w:t>. 11898523.</w:t>
      </w:r>
      <w:r w:rsidR="00856EE6">
        <w:rPr>
          <w:sz w:val="24"/>
          <w:szCs w:val="24"/>
          <w:lang w:val="pt-BR"/>
        </w:rPr>
        <w:t xml:space="preserve"> </w:t>
      </w:r>
      <w:r w:rsidR="00D744A0" w:rsidRPr="00AC784E">
        <w:rPr>
          <w:b/>
          <w:bCs/>
          <w:color w:val="000000"/>
          <w:sz w:val="24"/>
          <w:szCs w:val="24"/>
          <w:lang w:val="pt-BR"/>
        </w:rPr>
        <w:t>I</w:t>
      </w:r>
      <w:r w:rsidR="005159B5" w:rsidRPr="00AC784E">
        <w:rPr>
          <w:b/>
          <w:bCs/>
          <w:color w:val="000000"/>
          <w:sz w:val="24"/>
          <w:szCs w:val="24"/>
          <w:lang w:val="pt-BR"/>
        </w:rPr>
        <w:t>V – Processos de Distribuições Anteriores:</w:t>
      </w:r>
      <w:r w:rsidR="005F5BA1" w:rsidRPr="00AC784E">
        <w:rPr>
          <w:b/>
          <w:bCs/>
          <w:color w:val="000000"/>
          <w:sz w:val="24"/>
          <w:szCs w:val="24"/>
          <w:lang w:val="pt-BR"/>
        </w:rPr>
        <w:t xml:space="preserve"> </w:t>
      </w:r>
      <w:r w:rsidR="0012097D" w:rsidRPr="00AC784E">
        <w:rPr>
          <w:b/>
          <w:color w:val="000000"/>
          <w:sz w:val="24"/>
          <w:szCs w:val="24"/>
          <w:lang w:val="pt-BR"/>
        </w:rPr>
        <w:t>O Conselheiro Dr. Stanley Araújo trouxe o(s) processo(s):</w:t>
      </w:r>
      <w:r w:rsidR="0012097D" w:rsidRPr="00AC784E">
        <w:rPr>
          <w:color w:val="000000"/>
          <w:sz w:val="24"/>
          <w:szCs w:val="24"/>
          <w:lang w:val="pt-BR"/>
        </w:rPr>
        <w:t xml:space="preserve"> </w:t>
      </w:r>
      <w:r w:rsidR="00E14610">
        <w:rPr>
          <w:color w:val="000000"/>
          <w:sz w:val="24"/>
          <w:szCs w:val="24"/>
          <w:lang w:val="pt-BR"/>
        </w:rPr>
        <w:t xml:space="preserve">2017/2862906, </w:t>
      </w:r>
      <w:proofErr w:type="spellStart"/>
      <w:r w:rsidR="00E14610">
        <w:rPr>
          <w:color w:val="000000"/>
          <w:sz w:val="24"/>
          <w:szCs w:val="24"/>
          <w:lang w:val="pt-BR"/>
        </w:rPr>
        <w:t>doc</w:t>
      </w:r>
      <w:proofErr w:type="spellEnd"/>
      <w:r w:rsidR="00E14610">
        <w:rPr>
          <w:color w:val="000000"/>
          <w:sz w:val="24"/>
          <w:szCs w:val="24"/>
          <w:lang w:val="pt-BR"/>
        </w:rPr>
        <w:t xml:space="preserve"> 11876192, relatório trimestral, </w:t>
      </w:r>
      <w:proofErr w:type="spellStart"/>
      <w:r w:rsidR="00E14610">
        <w:rPr>
          <w:color w:val="000000"/>
          <w:sz w:val="24"/>
          <w:szCs w:val="24"/>
          <w:lang w:val="pt-BR"/>
        </w:rPr>
        <w:t>Drª</w:t>
      </w:r>
      <w:proofErr w:type="spellEnd"/>
      <w:r w:rsidR="00E14610">
        <w:rPr>
          <w:color w:val="000000"/>
          <w:sz w:val="24"/>
          <w:szCs w:val="24"/>
          <w:lang w:val="pt-BR"/>
        </w:rPr>
        <w:t xml:space="preserve">. ..., relatando e votando pelo arquivamento. </w:t>
      </w:r>
      <w:r w:rsidR="0012097D" w:rsidRPr="00AC784E">
        <w:rPr>
          <w:color w:val="000000"/>
          <w:sz w:val="24"/>
          <w:szCs w:val="24"/>
          <w:lang w:val="pt-BR"/>
        </w:rPr>
        <w:t xml:space="preserve">Colocado(s) em votação, o Colegiado, à unanimidade, aprovou o arquivamento nos termos do voto do relator. </w:t>
      </w:r>
      <w:r w:rsidR="00856EE6" w:rsidRPr="00AC784E">
        <w:rPr>
          <w:b/>
          <w:color w:val="000000"/>
          <w:sz w:val="24"/>
          <w:szCs w:val="24"/>
          <w:lang w:val="pt-BR"/>
        </w:rPr>
        <w:t>O Conselheiro Dr. Fernando Falcão trouxe o(s) processo(s):</w:t>
      </w:r>
      <w:r w:rsidR="00856EE6" w:rsidRPr="00AC784E">
        <w:rPr>
          <w:color w:val="000000"/>
          <w:sz w:val="24"/>
          <w:szCs w:val="24"/>
          <w:lang w:val="pt-BR"/>
        </w:rPr>
        <w:t xml:space="preserve"> </w:t>
      </w:r>
      <w:r w:rsidR="00E14610">
        <w:rPr>
          <w:color w:val="000000"/>
          <w:sz w:val="24"/>
          <w:szCs w:val="24"/>
          <w:lang w:val="pt-BR"/>
        </w:rPr>
        <w:t xml:space="preserve">2019/211994, </w:t>
      </w:r>
      <w:proofErr w:type="spellStart"/>
      <w:r w:rsidR="00E14610">
        <w:rPr>
          <w:color w:val="000000"/>
          <w:sz w:val="24"/>
          <w:szCs w:val="24"/>
          <w:lang w:val="pt-BR"/>
        </w:rPr>
        <w:t>doc</w:t>
      </w:r>
      <w:proofErr w:type="spellEnd"/>
      <w:r w:rsidR="00E14610">
        <w:rPr>
          <w:color w:val="000000"/>
          <w:sz w:val="24"/>
          <w:szCs w:val="24"/>
          <w:lang w:val="pt-BR"/>
        </w:rPr>
        <w:t xml:space="preserve"> 11292649, inspeção, PJ de Santa Maria do </w:t>
      </w:r>
      <w:proofErr w:type="spellStart"/>
      <w:r w:rsidR="00E14610">
        <w:rPr>
          <w:color w:val="000000"/>
          <w:sz w:val="24"/>
          <w:szCs w:val="24"/>
          <w:lang w:val="pt-BR"/>
        </w:rPr>
        <w:t>Cabucá</w:t>
      </w:r>
      <w:proofErr w:type="spellEnd"/>
      <w:r w:rsidR="00E14610">
        <w:rPr>
          <w:color w:val="000000"/>
          <w:sz w:val="24"/>
          <w:szCs w:val="24"/>
          <w:lang w:val="pt-BR"/>
        </w:rPr>
        <w:t xml:space="preserve">, relatando e votando pelo arquivamento. 2019/337953, </w:t>
      </w:r>
      <w:proofErr w:type="spellStart"/>
      <w:r w:rsidR="00E14610">
        <w:rPr>
          <w:color w:val="000000"/>
          <w:sz w:val="24"/>
          <w:szCs w:val="24"/>
          <w:lang w:val="pt-BR"/>
        </w:rPr>
        <w:t>doc</w:t>
      </w:r>
      <w:proofErr w:type="spellEnd"/>
      <w:r w:rsidR="00E14610">
        <w:rPr>
          <w:color w:val="000000"/>
          <w:sz w:val="24"/>
          <w:szCs w:val="24"/>
          <w:lang w:val="pt-BR"/>
        </w:rPr>
        <w:t xml:space="preserve"> 11753496, inspeção, 4ª PJ Cível de Jaboatão dos Guararapes, relatando e votando pelo arquivamento. </w:t>
      </w:r>
      <w:r w:rsidR="00856EE6" w:rsidRPr="00AC784E">
        <w:rPr>
          <w:color w:val="000000"/>
          <w:sz w:val="24"/>
          <w:szCs w:val="24"/>
          <w:lang w:val="pt-BR"/>
        </w:rPr>
        <w:t xml:space="preserve">Colocado(s) em votação, o Colegiado, à unanimidade, aprovou o arquivamento nos termos do voto do relator. </w:t>
      </w:r>
      <w:r w:rsidR="00D744A0" w:rsidRPr="00AC784E">
        <w:rPr>
          <w:b/>
          <w:color w:val="000000"/>
          <w:sz w:val="24"/>
          <w:szCs w:val="24"/>
          <w:lang w:val="pt-BR"/>
        </w:rPr>
        <w:t>O Conselheiro Dr. Stanley Araújo trouxe o(s) processo(s):</w:t>
      </w:r>
      <w:r w:rsidR="00D744A0" w:rsidRPr="00AC784E">
        <w:rPr>
          <w:color w:val="000000"/>
          <w:sz w:val="24"/>
          <w:szCs w:val="24"/>
          <w:lang w:val="pt-BR"/>
        </w:rPr>
        <w:t xml:space="preserve"> </w:t>
      </w:r>
      <w:r w:rsidR="00E14610">
        <w:rPr>
          <w:color w:val="000000"/>
          <w:sz w:val="24"/>
          <w:szCs w:val="24"/>
          <w:lang w:val="pt-BR"/>
        </w:rPr>
        <w:t>2015/1795106, 2014/1557648, 201</w:t>
      </w:r>
      <w:r w:rsidR="0005561B">
        <w:rPr>
          <w:color w:val="000000"/>
          <w:sz w:val="24"/>
          <w:szCs w:val="24"/>
          <w:lang w:val="pt-BR"/>
        </w:rPr>
        <w:t xml:space="preserve">2/881484, 2014/1653409, 2014/1654988, 2017/2760429, 2018/185129, 2019/121329 e 2017/2760195, relatando e votando pelo arquivamento. </w:t>
      </w:r>
      <w:r w:rsidR="00D744A0" w:rsidRPr="00AC784E">
        <w:rPr>
          <w:color w:val="000000"/>
          <w:sz w:val="24"/>
          <w:szCs w:val="24"/>
          <w:lang w:val="pt-BR"/>
        </w:rPr>
        <w:t xml:space="preserve">Colocado(s) em votação, o Colegiado, à unanimidade, aprovou o arquivamento nos termos do voto do relator. </w:t>
      </w:r>
      <w:r w:rsidR="0005561B">
        <w:rPr>
          <w:color w:val="000000"/>
          <w:sz w:val="24"/>
          <w:szCs w:val="24"/>
          <w:lang w:val="pt-BR"/>
        </w:rPr>
        <w:t>2017/2693606</w:t>
      </w:r>
      <w:proofErr w:type="gramStart"/>
      <w:r w:rsidR="0005561B">
        <w:rPr>
          <w:color w:val="000000"/>
          <w:sz w:val="24"/>
          <w:szCs w:val="24"/>
          <w:lang w:val="pt-BR"/>
        </w:rPr>
        <w:t>, DEVOLVE</w:t>
      </w:r>
      <w:proofErr w:type="gramEnd"/>
      <w:r w:rsidR="0005561B">
        <w:rPr>
          <w:color w:val="000000"/>
          <w:sz w:val="24"/>
          <w:szCs w:val="24"/>
          <w:lang w:val="pt-BR"/>
        </w:rPr>
        <w:t xml:space="preserve"> À SECRETARIA PARA SER RELATADO NA PRÓXIMA SESSÃO, JÁ QUE NÃO HÁ QUORUM, ANTE O IMPEDIMENTO DA </w:t>
      </w:r>
      <w:proofErr w:type="spellStart"/>
      <w:r w:rsidR="0005561B">
        <w:rPr>
          <w:color w:val="000000"/>
          <w:sz w:val="24"/>
          <w:szCs w:val="24"/>
          <w:lang w:val="pt-BR"/>
        </w:rPr>
        <w:t>DRª</w:t>
      </w:r>
      <w:proofErr w:type="spellEnd"/>
      <w:r w:rsidR="0005561B">
        <w:rPr>
          <w:color w:val="000000"/>
          <w:sz w:val="24"/>
          <w:szCs w:val="24"/>
          <w:lang w:val="pt-BR"/>
        </w:rPr>
        <w:t xml:space="preserve">. MARIA LIZANDRA. </w:t>
      </w:r>
      <w:r w:rsidR="00D744A0" w:rsidRPr="00AC784E">
        <w:rPr>
          <w:b/>
          <w:color w:val="000000"/>
          <w:sz w:val="24"/>
          <w:szCs w:val="24"/>
          <w:lang w:val="pt-BR"/>
        </w:rPr>
        <w:t>O Conselheiro Dr. Fernando Falcão trouxe o(s) processo(s):</w:t>
      </w:r>
      <w:r w:rsidR="00D744A0" w:rsidRPr="00AC784E">
        <w:rPr>
          <w:color w:val="000000"/>
          <w:sz w:val="24"/>
          <w:szCs w:val="24"/>
          <w:lang w:val="pt-BR"/>
        </w:rPr>
        <w:t xml:space="preserve"> </w:t>
      </w:r>
      <w:r w:rsidR="00E11351" w:rsidRPr="00F566FF">
        <w:rPr>
          <w:color w:val="000000"/>
          <w:sz w:val="24"/>
          <w:szCs w:val="24"/>
          <w:lang w:val="pt-BR"/>
        </w:rPr>
        <w:t>2014/1782131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2013/1226705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2016/2471593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2016/2295704</w:t>
      </w:r>
      <w:r w:rsidR="00931143">
        <w:rPr>
          <w:color w:val="000000"/>
          <w:sz w:val="24"/>
          <w:szCs w:val="24"/>
          <w:lang w:val="pt-BR"/>
        </w:rPr>
        <w:t>,</w:t>
      </w:r>
      <w:r w:rsidR="00931143" w:rsidRPr="00931143">
        <w:rPr>
          <w:color w:val="000000"/>
          <w:sz w:val="24"/>
          <w:szCs w:val="24"/>
          <w:lang w:val="pt-BR"/>
        </w:rPr>
        <w:t xml:space="preserve"> </w:t>
      </w:r>
      <w:r w:rsidR="00931143" w:rsidRPr="00F566FF">
        <w:rPr>
          <w:color w:val="000000"/>
          <w:sz w:val="24"/>
          <w:szCs w:val="24"/>
          <w:lang w:val="pt-BR"/>
        </w:rPr>
        <w:t>2016/2196342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2013/1389960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2014/1735353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2013/1105518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2018/249334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2011/11179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2013/1349257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2015/1894303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2015/2048184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2017/2562467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2015/2066143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2015/2030471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2016/2274333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2014/1593218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931143" w:rsidRPr="00F566FF">
        <w:rPr>
          <w:color w:val="000000"/>
          <w:sz w:val="24"/>
          <w:szCs w:val="24"/>
          <w:lang w:val="pt-BR"/>
        </w:rPr>
        <w:t>2015/2093457</w:t>
      </w:r>
      <w:r w:rsidR="00931143">
        <w:rPr>
          <w:color w:val="000000"/>
          <w:sz w:val="24"/>
          <w:szCs w:val="24"/>
          <w:lang w:val="pt-BR"/>
        </w:rPr>
        <w:t xml:space="preserve">, </w:t>
      </w:r>
      <w:r w:rsidR="00C15BF3" w:rsidRPr="00F566FF">
        <w:rPr>
          <w:color w:val="000000"/>
          <w:sz w:val="24"/>
          <w:szCs w:val="24"/>
          <w:lang w:val="pt-BR"/>
        </w:rPr>
        <w:t>2011/36872</w:t>
      </w:r>
      <w:r w:rsidR="00C15BF3">
        <w:rPr>
          <w:color w:val="000000"/>
          <w:sz w:val="24"/>
          <w:szCs w:val="24"/>
          <w:lang w:val="pt-BR"/>
        </w:rPr>
        <w:t xml:space="preserve">, </w:t>
      </w:r>
      <w:r w:rsidR="00C15BF3" w:rsidRPr="00F566FF">
        <w:rPr>
          <w:color w:val="000000"/>
          <w:sz w:val="24"/>
          <w:szCs w:val="24"/>
          <w:lang w:val="pt-BR"/>
        </w:rPr>
        <w:t>2016/2249218</w:t>
      </w:r>
      <w:r w:rsidR="00C15BF3">
        <w:rPr>
          <w:color w:val="000000"/>
          <w:sz w:val="24"/>
          <w:szCs w:val="24"/>
          <w:lang w:val="pt-BR"/>
        </w:rPr>
        <w:t>,</w:t>
      </w:r>
      <w:r w:rsidR="00C15BF3" w:rsidRPr="00C15BF3">
        <w:rPr>
          <w:color w:val="000000"/>
          <w:sz w:val="24"/>
          <w:szCs w:val="24"/>
          <w:lang w:val="pt-BR"/>
        </w:rPr>
        <w:t xml:space="preserve"> </w:t>
      </w:r>
      <w:r w:rsidR="00C15BF3" w:rsidRPr="00F566FF">
        <w:rPr>
          <w:color w:val="000000"/>
          <w:sz w:val="24"/>
          <w:szCs w:val="24"/>
          <w:lang w:val="pt-BR"/>
        </w:rPr>
        <w:t>2012/879405</w:t>
      </w:r>
      <w:r w:rsidR="00C15BF3">
        <w:rPr>
          <w:color w:val="000000"/>
          <w:sz w:val="24"/>
          <w:szCs w:val="24"/>
          <w:lang w:val="pt-BR"/>
        </w:rPr>
        <w:t xml:space="preserve">, </w:t>
      </w:r>
      <w:r w:rsidR="00C15BF3" w:rsidRPr="00F566FF">
        <w:rPr>
          <w:color w:val="000000"/>
          <w:sz w:val="24"/>
          <w:szCs w:val="24"/>
          <w:lang w:val="pt-BR"/>
        </w:rPr>
        <w:t>2012/801971</w:t>
      </w:r>
      <w:r w:rsidR="00C15BF3">
        <w:rPr>
          <w:color w:val="000000"/>
          <w:sz w:val="24"/>
          <w:szCs w:val="24"/>
          <w:lang w:val="pt-BR"/>
        </w:rPr>
        <w:t xml:space="preserve">, </w:t>
      </w:r>
      <w:r w:rsidR="00C15BF3" w:rsidRPr="00F566FF">
        <w:rPr>
          <w:color w:val="000000"/>
          <w:sz w:val="24"/>
          <w:szCs w:val="24"/>
          <w:lang w:val="pt-BR"/>
        </w:rPr>
        <w:t>2014/1445808</w:t>
      </w:r>
      <w:r w:rsidR="00C15BF3">
        <w:rPr>
          <w:color w:val="000000"/>
          <w:sz w:val="24"/>
          <w:szCs w:val="24"/>
          <w:lang w:val="pt-BR"/>
        </w:rPr>
        <w:t xml:space="preserve">, </w:t>
      </w:r>
      <w:r w:rsidR="000E4FF5" w:rsidRPr="00F566FF">
        <w:rPr>
          <w:color w:val="000000"/>
          <w:sz w:val="24"/>
          <w:szCs w:val="24"/>
          <w:lang w:val="pt-BR"/>
        </w:rPr>
        <w:t>2015/1879536</w:t>
      </w:r>
      <w:r w:rsidR="000E4FF5">
        <w:rPr>
          <w:color w:val="000000"/>
          <w:sz w:val="24"/>
          <w:szCs w:val="24"/>
          <w:lang w:val="pt-BR"/>
        </w:rPr>
        <w:t xml:space="preserve">, </w:t>
      </w:r>
      <w:r w:rsidR="000E4FF5" w:rsidRPr="00F566FF">
        <w:rPr>
          <w:color w:val="000000"/>
          <w:sz w:val="24"/>
          <w:szCs w:val="24"/>
          <w:lang w:val="pt-BR"/>
        </w:rPr>
        <w:t>2015/1800530</w:t>
      </w:r>
      <w:r w:rsidR="000E4FF5">
        <w:rPr>
          <w:color w:val="000000"/>
          <w:sz w:val="24"/>
          <w:szCs w:val="24"/>
          <w:lang w:val="pt-BR"/>
        </w:rPr>
        <w:t xml:space="preserve">, </w:t>
      </w:r>
      <w:r w:rsidR="000E4FF5" w:rsidRPr="00F566FF">
        <w:rPr>
          <w:color w:val="000000"/>
          <w:sz w:val="24"/>
          <w:szCs w:val="24"/>
          <w:lang w:val="pt-BR"/>
        </w:rPr>
        <w:t>2016/2428574</w:t>
      </w:r>
      <w:r w:rsidR="000E4FF5">
        <w:rPr>
          <w:color w:val="000000"/>
          <w:sz w:val="24"/>
          <w:szCs w:val="24"/>
          <w:lang w:val="pt-BR"/>
        </w:rPr>
        <w:t xml:space="preserve"> e </w:t>
      </w:r>
      <w:r w:rsidR="000E4FF5" w:rsidRPr="00F566FF">
        <w:rPr>
          <w:color w:val="000000"/>
          <w:sz w:val="24"/>
          <w:szCs w:val="24"/>
          <w:lang w:val="pt-BR"/>
        </w:rPr>
        <w:t>2012/647107</w:t>
      </w:r>
      <w:r w:rsidR="000E4FF5">
        <w:rPr>
          <w:color w:val="000000"/>
          <w:sz w:val="24"/>
          <w:szCs w:val="24"/>
          <w:lang w:val="pt-BR"/>
        </w:rPr>
        <w:t xml:space="preserve">, relatando e votando pelo arquivamento. </w:t>
      </w:r>
      <w:r w:rsidR="00D744A0" w:rsidRPr="00AC784E">
        <w:rPr>
          <w:color w:val="000000"/>
          <w:sz w:val="24"/>
          <w:szCs w:val="24"/>
          <w:lang w:val="pt-BR"/>
        </w:rPr>
        <w:t>Colocado(s) em votação, o Colegiado, à unanimidade, aprovou o arquivamento nos termos do voto do relator.</w:t>
      </w:r>
      <w:r w:rsidR="004802DB" w:rsidRPr="00AC784E">
        <w:rPr>
          <w:color w:val="000000"/>
          <w:sz w:val="24"/>
          <w:szCs w:val="24"/>
          <w:lang w:val="pt-BR"/>
        </w:rPr>
        <w:t xml:space="preserve"> </w:t>
      </w:r>
      <w:r w:rsidR="004802DB" w:rsidRPr="00AC784E">
        <w:rPr>
          <w:bCs/>
          <w:color w:val="000000"/>
          <w:sz w:val="24"/>
          <w:szCs w:val="24"/>
          <w:lang w:val="pt-BR"/>
        </w:rPr>
        <w:t>(Ementas dos votos no Anexo I)</w:t>
      </w:r>
      <w:r w:rsidR="00AF31E5" w:rsidRPr="00AC784E">
        <w:rPr>
          <w:color w:val="000000"/>
          <w:sz w:val="24"/>
          <w:szCs w:val="24"/>
          <w:lang w:val="pt-BR"/>
        </w:rPr>
        <w:t xml:space="preserve"> </w:t>
      </w:r>
      <w:r w:rsidR="000E4FF5">
        <w:rPr>
          <w:b/>
          <w:color w:val="000000"/>
          <w:sz w:val="24"/>
          <w:szCs w:val="24"/>
          <w:lang w:val="pt-BR"/>
        </w:rPr>
        <w:t>A</w:t>
      </w:r>
      <w:r w:rsidR="000E4FF5" w:rsidRPr="00AC784E">
        <w:rPr>
          <w:b/>
          <w:color w:val="000000"/>
          <w:sz w:val="24"/>
          <w:szCs w:val="24"/>
          <w:lang w:val="pt-BR"/>
        </w:rPr>
        <w:t xml:space="preserve"> Conselheir</w:t>
      </w:r>
      <w:r w:rsidR="000E4FF5">
        <w:rPr>
          <w:b/>
          <w:color w:val="000000"/>
          <w:sz w:val="24"/>
          <w:szCs w:val="24"/>
          <w:lang w:val="pt-BR"/>
        </w:rPr>
        <w:t>a</w:t>
      </w:r>
      <w:r w:rsidR="000E4FF5" w:rsidRPr="00AC784E">
        <w:rPr>
          <w:b/>
          <w:color w:val="000000"/>
          <w:sz w:val="24"/>
          <w:szCs w:val="24"/>
          <w:lang w:val="pt-BR"/>
        </w:rPr>
        <w:t xml:space="preserve"> </w:t>
      </w:r>
      <w:proofErr w:type="spellStart"/>
      <w:r w:rsidR="000E4FF5" w:rsidRPr="00AC784E">
        <w:rPr>
          <w:b/>
          <w:color w:val="000000"/>
          <w:sz w:val="24"/>
          <w:szCs w:val="24"/>
          <w:lang w:val="pt-BR"/>
        </w:rPr>
        <w:t>Dr</w:t>
      </w:r>
      <w:r w:rsidR="000E4FF5">
        <w:rPr>
          <w:b/>
          <w:color w:val="000000"/>
          <w:sz w:val="24"/>
          <w:szCs w:val="24"/>
          <w:lang w:val="pt-BR"/>
        </w:rPr>
        <w:t>ª</w:t>
      </w:r>
      <w:proofErr w:type="spellEnd"/>
      <w:r w:rsidR="000E4FF5" w:rsidRPr="00AC784E">
        <w:rPr>
          <w:b/>
          <w:color w:val="000000"/>
          <w:sz w:val="24"/>
          <w:szCs w:val="24"/>
          <w:lang w:val="pt-BR"/>
        </w:rPr>
        <w:t xml:space="preserve">. </w:t>
      </w:r>
      <w:r w:rsidR="000E4FF5">
        <w:rPr>
          <w:b/>
          <w:color w:val="000000"/>
          <w:sz w:val="24"/>
          <w:szCs w:val="24"/>
          <w:lang w:val="pt-BR"/>
        </w:rPr>
        <w:t>Maria Lizandra</w:t>
      </w:r>
      <w:r w:rsidR="000E4FF5" w:rsidRPr="00AC784E">
        <w:rPr>
          <w:b/>
          <w:color w:val="000000"/>
          <w:sz w:val="24"/>
          <w:szCs w:val="24"/>
          <w:lang w:val="pt-BR"/>
        </w:rPr>
        <w:t xml:space="preserve"> trouxe o(s) processo(s):</w:t>
      </w:r>
      <w:r w:rsidR="00577E08">
        <w:rPr>
          <w:color w:val="000000"/>
          <w:sz w:val="24"/>
          <w:szCs w:val="24"/>
          <w:lang w:val="pt-BR"/>
        </w:rPr>
        <w:t xml:space="preserve"> 2017/2725399, 2015/2088853, 2019/156199, 2018/140872, 2015/1892587, 2017/2847296, 2018/344222, 2014/1748387, </w:t>
      </w:r>
      <w:r w:rsidR="000C6DF0">
        <w:rPr>
          <w:color w:val="000000"/>
          <w:sz w:val="24"/>
          <w:szCs w:val="24"/>
          <w:lang w:val="pt-BR"/>
        </w:rPr>
        <w:t xml:space="preserve">2011/35928, 2017/2740471, 2014/1630390, 2018/44386, 2018/314690, 2018/190881, </w:t>
      </w:r>
      <w:r w:rsidR="000C6DF0">
        <w:rPr>
          <w:color w:val="000000"/>
          <w:sz w:val="24"/>
          <w:szCs w:val="24"/>
          <w:lang w:val="pt-BR"/>
        </w:rPr>
        <w:lastRenderedPageBreak/>
        <w:t>2016/2348831, 2018/73238, 2018/242741, 2016/2397724, 2019/181677, 2019/156638, 2018/305790, 2018/344365, 201</w:t>
      </w:r>
      <w:r w:rsidR="00AE676F">
        <w:rPr>
          <w:color w:val="000000"/>
          <w:sz w:val="24"/>
          <w:szCs w:val="24"/>
          <w:lang w:val="pt-BR"/>
        </w:rPr>
        <w:t xml:space="preserve">8/298299, 2018/414334, 2013/1217895, 2013/1299959 e 2012/878734, relatando e votando pelo arquivamento. </w:t>
      </w:r>
      <w:r w:rsidR="000E4FF5" w:rsidRPr="00AC784E">
        <w:rPr>
          <w:color w:val="000000"/>
          <w:sz w:val="24"/>
          <w:szCs w:val="24"/>
          <w:lang w:val="pt-BR"/>
        </w:rPr>
        <w:t>Colocado(s) em votação, o Colegiado, à unanimidade, aprovou o ar</w:t>
      </w:r>
      <w:r w:rsidR="000E4FF5">
        <w:rPr>
          <w:color w:val="000000"/>
          <w:sz w:val="24"/>
          <w:szCs w:val="24"/>
          <w:lang w:val="pt-BR"/>
        </w:rPr>
        <w:t>quivamento nos termos do voto da</w:t>
      </w:r>
      <w:r w:rsidR="000E4FF5" w:rsidRPr="00AC784E">
        <w:rPr>
          <w:color w:val="000000"/>
          <w:sz w:val="24"/>
          <w:szCs w:val="24"/>
          <w:lang w:val="pt-BR"/>
        </w:rPr>
        <w:t xml:space="preserve"> relator</w:t>
      </w:r>
      <w:r w:rsidR="000E4FF5">
        <w:rPr>
          <w:color w:val="000000"/>
          <w:sz w:val="24"/>
          <w:szCs w:val="24"/>
          <w:lang w:val="pt-BR"/>
        </w:rPr>
        <w:t>a</w:t>
      </w:r>
      <w:r w:rsidR="000E4FF5" w:rsidRPr="00AC784E">
        <w:rPr>
          <w:color w:val="000000"/>
          <w:sz w:val="24"/>
          <w:szCs w:val="24"/>
          <w:lang w:val="pt-BR"/>
        </w:rPr>
        <w:t>.</w:t>
      </w:r>
      <w:r w:rsidR="00D7408E">
        <w:rPr>
          <w:color w:val="000000"/>
          <w:sz w:val="24"/>
          <w:szCs w:val="24"/>
          <w:lang w:val="pt-BR"/>
        </w:rPr>
        <w:t xml:space="preserve"> 2012/924691</w:t>
      </w:r>
      <w:r w:rsidR="00AE676F">
        <w:rPr>
          <w:color w:val="000000"/>
          <w:sz w:val="24"/>
          <w:szCs w:val="24"/>
          <w:lang w:val="pt-BR"/>
        </w:rPr>
        <w:t xml:space="preserve"> e 2012/925133</w:t>
      </w:r>
      <w:r w:rsidR="00AE676F" w:rsidRPr="009550DF">
        <w:rPr>
          <w:color w:val="000000"/>
          <w:sz w:val="24"/>
          <w:szCs w:val="24"/>
          <w:lang w:val="pt-BR"/>
        </w:rPr>
        <w:t xml:space="preserve">, </w:t>
      </w:r>
      <w:r w:rsidR="00AE676F" w:rsidRPr="009550DF">
        <w:rPr>
          <w:bCs/>
          <w:color w:val="000000"/>
          <w:sz w:val="24"/>
          <w:szCs w:val="24"/>
          <w:lang w:val="pt-BR"/>
        </w:rPr>
        <w:t xml:space="preserve">relatando e votando, POR NÃO SER HIPÓTESE DE ARQUIVAMENTO QUE NECESSITE HOMOLOGAÇÃO DO CSMP, PELA REMESSA A PJ DE ORIGEM. Colocado em votação, o Colegiado, à unanimidade, </w:t>
      </w:r>
      <w:r w:rsidR="00AE676F" w:rsidRPr="009550DF">
        <w:rPr>
          <w:bCs/>
          <w:color w:val="000000"/>
          <w:sz w:val="24"/>
          <w:szCs w:val="24"/>
          <w:u w:val="single"/>
          <w:lang w:val="pt-BR"/>
        </w:rPr>
        <w:t>DETERMINOU O ENCAMINHAMENTO NOS TERMOS DO VOTO DA RELATORA</w:t>
      </w:r>
      <w:r w:rsidR="00AE676F" w:rsidRPr="009550DF">
        <w:rPr>
          <w:bCs/>
          <w:color w:val="000000"/>
          <w:sz w:val="24"/>
          <w:szCs w:val="24"/>
          <w:lang w:val="pt-BR"/>
        </w:rPr>
        <w:t>.</w:t>
      </w:r>
      <w:r w:rsidR="00AE676F">
        <w:rPr>
          <w:bCs/>
          <w:color w:val="000000"/>
          <w:sz w:val="24"/>
          <w:szCs w:val="24"/>
          <w:lang w:val="pt-BR"/>
        </w:rPr>
        <w:t xml:space="preserve"> </w:t>
      </w:r>
      <w:r w:rsidR="000C6DF0">
        <w:rPr>
          <w:color w:val="000000"/>
          <w:sz w:val="24"/>
          <w:szCs w:val="24"/>
          <w:lang w:val="pt-BR"/>
        </w:rPr>
        <w:t>2018/52933</w:t>
      </w:r>
      <w:proofErr w:type="gramStart"/>
      <w:r w:rsidR="000C6DF0">
        <w:rPr>
          <w:color w:val="000000"/>
          <w:sz w:val="24"/>
          <w:szCs w:val="24"/>
          <w:lang w:val="pt-BR"/>
        </w:rPr>
        <w:t>, DEVOLVE</w:t>
      </w:r>
      <w:proofErr w:type="gramEnd"/>
      <w:r w:rsidR="000C6DF0">
        <w:rPr>
          <w:color w:val="000000"/>
          <w:sz w:val="24"/>
          <w:szCs w:val="24"/>
          <w:lang w:val="pt-BR"/>
        </w:rPr>
        <w:t xml:space="preserve"> A SECRETARIA PARA DISTRIBUIÇÃO, CONSIDERANDO SEU IMPEDIMENTO.</w:t>
      </w:r>
      <w:r w:rsidR="00AE676F">
        <w:rPr>
          <w:color w:val="000000"/>
          <w:sz w:val="24"/>
          <w:szCs w:val="24"/>
          <w:lang w:val="pt-BR"/>
        </w:rPr>
        <w:t xml:space="preserve"> </w:t>
      </w:r>
      <w:r w:rsidR="00996655" w:rsidRPr="00AC784E">
        <w:rPr>
          <w:color w:val="000000"/>
          <w:sz w:val="24"/>
          <w:szCs w:val="24"/>
          <w:lang w:val="pt-BR"/>
        </w:rPr>
        <w:t>O</w:t>
      </w:r>
      <w:r w:rsidRPr="00AC784E">
        <w:rPr>
          <w:color w:val="000000"/>
          <w:sz w:val="24"/>
          <w:szCs w:val="24"/>
          <w:lang w:val="pt-BR"/>
        </w:rPr>
        <w:t xml:space="preserve"> Presidente</w:t>
      </w:r>
      <w:bookmarkEnd w:id="1"/>
      <w:r w:rsidRPr="00AC784E">
        <w:rPr>
          <w:color w:val="000000"/>
          <w:sz w:val="24"/>
          <w:szCs w:val="24"/>
          <w:lang w:val="pt-BR"/>
        </w:rPr>
        <w:t xml:space="preserve"> em exercício agradeceu a todos e declarou encerrada a sessão.</w:t>
      </w:r>
    </w:p>
    <w:sectPr w:rsidR="00F721C7" w:rsidRPr="00AC784E" w:rsidSect="00F721C7">
      <w:headerReference w:type="default" r:id="rId8"/>
      <w:footerReference w:type="default" r:id="rId9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B0" w:rsidRDefault="00CC24B0" w:rsidP="00F721C7">
      <w:pPr>
        <w:spacing w:line="240" w:lineRule="auto"/>
      </w:pPr>
      <w:r>
        <w:separator/>
      </w:r>
    </w:p>
  </w:endnote>
  <w:endnote w:type="continuationSeparator" w:id="0">
    <w:p w:rsidR="00CC24B0" w:rsidRDefault="00CC24B0" w:rsidP="00F7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AB" w:rsidRDefault="00FA1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B0" w:rsidRDefault="00CC24B0" w:rsidP="00F721C7">
      <w:pPr>
        <w:spacing w:line="240" w:lineRule="auto"/>
      </w:pPr>
      <w:r>
        <w:separator/>
      </w:r>
    </w:p>
  </w:footnote>
  <w:footnote w:type="continuationSeparator" w:id="0">
    <w:p w:rsidR="00CC24B0" w:rsidRDefault="00CC24B0" w:rsidP="00F721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AB" w:rsidRDefault="00FA15AB">
    <w:pPr>
      <w:tabs>
        <w:tab w:val="left" w:pos="260"/>
        <w:tab w:val="right" w:pos="9098"/>
      </w:tabs>
      <w:spacing w:line="240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5AB" w:rsidRDefault="00FA15AB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PÚBLICO DO ESTADO DE PERNAMBUCO</w:t>
    </w:r>
  </w:p>
  <w:p w:rsidR="00FA15AB" w:rsidRDefault="00FA15AB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PROCURADORIA GERAL DE JUSTIÇA</w:t>
    </w:r>
  </w:p>
  <w:p w:rsidR="00FA15AB" w:rsidRDefault="00FA15AB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SECRETARIA DO CONSELHO SUPERIOR DO MINISTÉRIO PÚBLICO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nsid w:val="15CE25BE"/>
    <w:multiLevelType w:val="multilevel"/>
    <w:tmpl w:val="5D82C2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Arial" w:hAnsi="Arial" w:cs="Times New Roman"/>
        <w:b/>
        <w:bCs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FC321EE"/>
    <w:multiLevelType w:val="multilevel"/>
    <w:tmpl w:val="AB1AA1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9B84B01"/>
    <w:multiLevelType w:val="hybridMultilevel"/>
    <w:tmpl w:val="E19810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1C7"/>
    <w:rsid w:val="00002B4B"/>
    <w:rsid w:val="000069C5"/>
    <w:rsid w:val="00010656"/>
    <w:rsid w:val="00015C4C"/>
    <w:rsid w:val="00017B26"/>
    <w:rsid w:val="00027842"/>
    <w:rsid w:val="00027CAE"/>
    <w:rsid w:val="00031B38"/>
    <w:rsid w:val="00032AA9"/>
    <w:rsid w:val="00036618"/>
    <w:rsid w:val="00041232"/>
    <w:rsid w:val="0004142A"/>
    <w:rsid w:val="000431EC"/>
    <w:rsid w:val="000442C5"/>
    <w:rsid w:val="0005074C"/>
    <w:rsid w:val="00053596"/>
    <w:rsid w:val="00054013"/>
    <w:rsid w:val="00055590"/>
    <w:rsid w:val="0005561B"/>
    <w:rsid w:val="00063D04"/>
    <w:rsid w:val="00075813"/>
    <w:rsid w:val="000778A5"/>
    <w:rsid w:val="00083CCE"/>
    <w:rsid w:val="00084938"/>
    <w:rsid w:val="000870A0"/>
    <w:rsid w:val="00090BFD"/>
    <w:rsid w:val="000977F3"/>
    <w:rsid w:val="000A291F"/>
    <w:rsid w:val="000B3855"/>
    <w:rsid w:val="000B669D"/>
    <w:rsid w:val="000C1366"/>
    <w:rsid w:val="000C3F2A"/>
    <w:rsid w:val="000C6880"/>
    <w:rsid w:val="000C6DF0"/>
    <w:rsid w:val="000D050B"/>
    <w:rsid w:val="000D0949"/>
    <w:rsid w:val="000D304A"/>
    <w:rsid w:val="000E4FF5"/>
    <w:rsid w:val="000F03F0"/>
    <w:rsid w:val="000F256C"/>
    <w:rsid w:val="001023B5"/>
    <w:rsid w:val="00110FF8"/>
    <w:rsid w:val="00114B71"/>
    <w:rsid w:val="00115879"/>
    <w:rsid w:val="0012097D"/>
    <w:rsid w:val="001228B7"/>
    <w:rsid w:val="00126044"/>
    <w:rsid w:val="00126491"/>
    <w:rsid w:val="00130950"/>
    <w:rsid w:val="00135B9F"/>
    <w:rsid w:val="00142CB7"/>
    <w:rsid w:val="00145966"/>
    <w:rsid w:val="00146A2B"/>
    <w:rsid w:val="00146EC5"/>
    <w:rsid w:val="00157981"/>
    <w:rsid w:val="0016008F"/>
    <w:rsid w:val="0016600D"/>
    <w:rsid w:val="001728FF"/>
    <w:rsid w:val="001824BE"/>
    <w:rsid w:val="00184663"/>
    <w:rsid w:val="00190053"/>
    <w:rsid w:val="00190D43"/>
    <w:rsid w:val="001A07B4"/>
    <w:rsid w:val="001A227D"/>
    <w:rsid w:val="001A560A"/>
    <w:rsid w:val="001B682B"/>
    <w:rsid w:val="001C29FB"/>
    <w:rsid w:val="001C4277"/>
    <w:rsid w:val="001C64B4"/>
    <w:rsid w:val="001C6EE6"/>
    <w:rsid w:val="001D4A2B"/>
    <w:rsid w:val="001F73F4"/>
    <w:rsid w:val="002004A3"/>
    <w:rsid w:val="00202423"/>
    <w:rsid w:val="00210103"/>
    <w:rsid w:val="00214D7F"/>
    <w:rsid w:val="00217552"/>
    <w:rsid w:val="00220B42"/>
    <w:rsid w:val="00222A3A"/>
    <w:rsid w:val="00227414"/>
    <w:rsid w:val="0022780F"/>
    <w:rsid w:val="00230248"/>
    <w:rsid w:val="00234EB4"/>
    <w:rsid w:val="00245148"/>
    <w:rsid w:val="00263D61"/>
    <w:rsid w:val="0028309B"/>
    <w:rsid w:val="002841E1"/>
    <w:rsid w:val="002876A2"/>
    <w:rsid w:val="002A5746"/>
    <w:rsid w:val="002A5C24"/>
    <w:rsid w:val="002B0490"/>
    <w:rsid w:val="002B20CF"/>
    <w:rsid w:val="002C1CFC"/>
    <w:rsid w:val="002C296F"/>
    <w:rsid w:val="002D0C1C"/>
    <w:rsid w:val="002D19CD"/>
    <w:rsid w:val="002D7222"/>
    <w:rsid w:val="002F5C29"/>
    <w:rsid w:val="00312304"/>
    <w:rsid w:val="0031395D"/>
    <w:rsid w:val="00314114"/>
    <w:rsid w:val="003262BF"/>
    <w:rsid w:val="003268F5"/>
    <w:rsid w:val="003305F7"/>
    <w:rsid w:val="00336238"/>
    <w:rsid w:val="003365DA"/>
    <w:rsid w:val="00341780"/>
    <w:rsid w:val="00341B29"/>
    <w:rsid w:val="0034302A"/>
    <w:rsid w:val="00343DF2"/>
    <w:rsid w:val="003662BE"/>
    <w:rsid w:val="003836B0"/>
    <w:rsid w:val="00384465"/>
    <w:rsid w:val="00385DA4"/>
    <w:rsid w:val="00387708"/>
    <w:rsid w:val="003907E8"/>
    <w:rsid w:val="00392A50"/>
    <w:rsid w:val="00395EBF"/>
    <w:rsid w:val="003A2C7B"/>
    <w:rsid w:val="003A65EA"/>
    <w:rsid w:val="003B03D6"/>
    <w:rsid w:val="003B28BF"/>
    <w:rsid w:val="003B2D75"/>
    <w:rsid w:val="003B4377"/>
    <w:rsid w:val="003C044E"/>
    <w:rsid w:val="003C1182"/>
    <w:rsid w:val="003D0377"/>
    <w:rsid w:val="003D4F76"/>
    <w:rsid w:val="003D5A82"/>
    <w:rsid w:val="003E1E53"/>
    <w:rsid w:val="003F3EA1"/>
    <w:rsid w:val="003F7D70"/>
    <w:rsid w:val="00405442"/>
    <w:rsid w:val="00432907"/>
    <w:rsid w:val="0044258E"/>
    <w:rsid w:val="00445C52"/>
    <w:rsid w:val="00451C1F"/>
    <w:rsid w:val="00452048"/>
    <w:rsid w:val="00453FDE"/>
    <w:rsid w:val="00471886"/>
    <w:rsid w:val="004802DB"/>
    <w:rsid w:val="00491BF0"/>
    <w:rsid w:val="004931ED"/>
    <w:rsid w:val="004932AF"/>
    <w:rsid w:val="00494DAA"/>
    <w:rsid w:val="004A4B5B"/>
    <w:rsid w:val="004B1E76"/>
    <w:rsid w:val="004B6232"/>
    <w:rsid w:val="004B7521"/>
    <w:rsid w:val="004C0028"/>
    <w:rsid w:val="004C0CC4"/>
    <w:rsid w:val="004C3E88"/>
    <w:rsid w:val="004C66FF"/>
    <w:rsid w:val="004D47C8"/>
    <w:rsid w:val="004E0793"/>
    <w:rsid w:val="004E3A0A"/>
    <w:rsid w:val="004F2DAB"/>
    <w:rsid w:val="004F3409"/>
    <w:rsid w:val="004F37AF"/>
    <w:rsid w:val="004F794E"/>
    <w:rsid w:val="004F7AF5"/>
    <w:rsid w:val="005114B9"/>
    <w:rsid w:val="005146EA"/>
    <w:rsid w:val="005159B5"/>
    <w:rsid w:val="00521D9D"/>
    <w:rsid w:val="00522666"/>
    <w:rsid w:val="00523C79"/>
    <w:rsid w:val="005278F4"/>
    <w:rsid w:val="00534207"/>
    <w:rsid w:val="00535BF7"/>
    <w:rsid w:val="00543902"/>
    <w:rsid w:val="00544F22"/>
    <w:rsid w:val="005466FA"/>
    <w:rsid w:val="00547CFF"/>
    <w:rsid w:val="0056270A"/>
    <w:rsid w:val="0056282E"/>
    <w:rsid w:val="005662AB"/>
    <w:rsid w:val="005675CF"/>
    <w:rsid w:val="00577E08"/>
    <w:rsid w:val="005800F9"/>
    <w:rsid w:val="00582EAE"/>
    <w:rsid w:val="0058387E"/>
    <w:rsid w:val="00584BB4"/>
    <w:rsid w:val="00586F68"/>
    <w:rsid w:val="00587138"/>
    <w:rsid w:val="005906CA"/>
    <w:rsid w:val="005920C1"/>
    <w:rsid w:val="005925FF"/>
    <w:rsid w:val="005A1B0E"/>
    <w:rsid w:val="005A739D"/>
    <w:rsid w:val="005B71FD"/>
    <w:rsid w:val="005B7F69"/>
    <w:rsid w:val="005C164A"/>
    <w:rsid w:val="005E0269"/>
    <w:rsid w:val="005E08C4"/>
    <w:rsid w:val="005E43DE"/>
    <w:rsid w:val="005F5A85"/>
    <w:rsid w:val="005F5BA1"/>
    <w:rsid w:val="005F7C0E"/>
    <w:rsid w:val="006119DE"/>
    <w:rsid w:val="00617957"/>
    <w:rsid w:val="00617F41"/>
    <w:rsid w:val="00622F2E"/>
    <w:rsid w:val="00624733"/>
    <w:rsid w:val="00625131"/>
    <w:rsid w:val="00626616"/>
    <w:rsid w:val="00631548"/>
    <w:rsid w:val="006329EB"/>
    <w:rsid w:val="00636AE6"/>
    <w:rsid w:val="00640C82"/>
    <w:rsid w:val="0064162F"/>
    <w:rsid w:val="006465B2"/>
    <w:rsid w:val="00647D91"/>
    <w:rsid w:val="00651859"/>
    <w:rsid w:val="00657DB4"/>
    <w:rsid w:val="006619B1"/>
    <w:rsid w:val="00672EF1"/>
    <w:rsid w:val="00676156"/>
    <w:rsid w:val="00681F2A"/>
    <w:rsid w:val="0069427D"/>
    <w:rsid w:val="006A3B12"/>
    <w:rsid w:val="006B484B"/>
    <w:rsid w:val="006B534E"/>
    <w:rsid w:val="006B692F"/>
    <w:rsid w:val="006C53D7"/>
    <w:rsid w:val="006C64A6"/>
    <w:rsid w:val="006C7F91"/>
    <w:rsid w:val="006D4B1F"/>
    <w:rsid w:val="006D5261"/>
    <w:rsid w:val="006E1370"/>
    <w:rsid w:val="006E4C36"/>
    <w:rsid w:val="006F58F5"/>
    <w:rsid w:val="006F5F11"/>
    <w:rsid w:val="00700A54"/>
    <w:rsid w:val="00701E65"/>
    <w:rsid w:val="007020B6"/>
    <w:rsid w:val="00702E75"/>
    <w:rsid w:val="00713E64"/>
    <w:rsid w:val="00721020"/>
    <w:rsid w:val="0072424C"/>
    <w:rsid w:val="00725018"/>
    <w:rsid w:val="00726C19"/>
    <w:rsid w:val="00732826"/>
    <w:rsid w:val="00732B35"/>
    <w:rsid w:val="00735E35"/>
    <w:rsid w:val="007429C5"/>
    <w:rsid w:val="00744DFF"/>
    <w:rsid w:val="00745D55"/>
    <w:rsid w:val="00746354"/>
    <w:rsid w:val="00756D19"/>
    <w:rsid w:val="00765B95"/>
    <w:rsid w:val="00781766"/>
    <w:rsid w:val="0078183D"/>
    <w:rsid w:val="0078226D"/>
    <w:rsid w:val="00790D7B"/>
    <w:rsid w:val="007A556B"/>
    <w:rsid w:val="007B3F1E"/>
    <w:rsid w:val="007B46BE"/>
    <w:rsid w:val="007C3448"/>
    <w:rsid w:val="007C374B"/>
    <w:rsid w:val="007C6067"/>
    <w:rsid w:val="007C6D83"/>
    <w:rsid w:val="007D0AEF"/>
    <w:rsid w:val="007D42A7"/>
    <w:rsid w:val="007D5BAA"/>
    <w:rsid w:val="007E5018"/>
    <w:rsid w:val="007F4FD3"/>
    <w:rsid w:val="007F582E"/>
    <w:rsid w:val="007F7E0C"/>
    <w:rsid w:val="00800BF5"/>
    <w:rsid w:val="00803551"/>
    <w:rsid w:val="00807217"/>
    <w:rsid w:val="00807A9E"/>
    <w:rsid w:val="00812173"/>
    <w:rsid w:val="00827054"/>
    <w:rsid w:val="00830989"/>
    <w:rsid w:val="00836EEC"/>
    <w:rsid w:val="00842E23"/>
    <w:rsid w:val="00847441"/>
    <w:rsid w:val="00850801"/>
    <w:rsid w:val="008551D8"/>
    <w:rsid w:val="00856EE6"/>
    <w:rsid w:val="0085710F"/>
    <w:rsid w:val="0086306F"/>
    <w:rsid w:val="00867699"/>
    <w:rsid w:val="00877312"/>
    <w:rsid w:val="0088155B"/>
    <w:rsid w:val="00883980"/>
    <w:rsid w:val="008858D3"/>
    <w:rsid w:val="00887011"/>
    <w:rsid w:val="00887643"/>
    <w:rsid w:val="00890CBD"/>
    <w:rsid w:val="00895C6B"/>
    <w:rsid w:val="008A0CAC"/>
    <w:rsid w:val="008B0E78"/>
    <w:rsid w:val="008B70D7"/>
    <w:rsid w:val="008C3575"/>
    <w:rsid w:val="008C4CD7"/>
    <w:rsid w:val="008D1BB1"/>
    <w:rsid w:val="008E3AD6"/>
    <w:rsid w:val="0090139A"/>
    <w:rsid w:val="00907990"/>
    <w:rsid w:val="00907A4E"/>
    <w:rsid w:val="00912865"/>
    <w:rsid w:val="0091760D"/>
    <w:rsid w:val="00924EEF"/>
    <w:rsid w:val="00927BD1"/>
    <w:rsid w:val="00931143"/>
    <w:rsid w:val="00940C49"/>
    <w:rsid w:val="00942F0A"/>
    <w:rsid w:val="0095171E"/>
    <w:rsid w:val="009518B3"/>
    <w:rsid w:val="00952D53"/>
    <w:rsid w:val="009550DF"/>
    <w:rsid w:val="00961FEA"/>
    <w:rsid w:val="009624E1"/>
    <w:rsid w:val="00981522"/>
    <w:rsid w:val="0098173D"/>
    <w:rsid w:val="00986D26"/>
    <w:rsid w:val="00994382"/>
    <w:rsid w:val="00995B89"/>
    <w:rsid w:val="00996655"/>
    <w:rsid w:val="00997737"/>
    <w:rsid w:val="009A0A84"/>
    <w:rsid w:val="009B5802"/>
    <w:rsid w:val="009C103E"/>
    <w:rsid w:val="009D6B0F"/>
    <w:rsid w:val="009D7CE7"/>
    <w:rsid w:val="009E01FD"/>
    <w:rsid w:val="00A07654"/>
    <w:rsid w:val="00A1704D"/>
    <w:rsid w:val="00A21C83"/>
    <w:rsid w:val="00A33839"/>
    <w:rsid w:val="00A44A7E"/>
    <w:rsid w:val="00A46D09"/>
    <w:rsid w:val="00A5687C"/>
    <w:rsid w:val="00A578DB"/>
    <w:rsid w:val="00A57BEF"/>
    <w:rsid w:val="00A648FE"/>
    <w:rsid w:val="00A6490D"/>
    <w:rsid w:val="00A67BDA"/>
    <w:rsid w:val="00A70871"/>
    <w:rsid w:val="00A72DFD"/>
    <w:rsid w:val="00A744B1"/>
    <w:rsid w:val="00A74CE4"/>
    <w:rsid w:val="00A813B9"/>
    <w:rsid w:val="00A92914"/>
    <w:rsid w:val="00A963CA"/>
    <w:rsid w:val="00AA3316"/>
    <w:rsid w:val="00AB00BC"/>
    <w:rsid w:val="00AC12A3"/>
    <w:rsid w:val="00AC3284"/>
    <w:rsid w:val="00AC39A7"/>
    <w:rsid w:val="00AC784E"/>
    <w:rsid w:val="00AD7265"/>
    <w:rsid w:val="00AE19A0"/>
    <w:rsid w:val="00AE676F"/>
    <w:rsid w:val="00AE77B6"/>
    <w:rsid w:val="00AF31E5"/>
    <w:rsid w:val="00AF41D4"/>
    <w:rsid w:val="00AF5007"/>
    <w:rsid w:val="00AF7048"/>
    <w:rsid w:val="00AF7A9E"/>
    <w:rsid w:val="00B05791"/>
    <w:rsid w:val="00B060EB"/>
    <w:rsid w:val="00B112EF"/>
    <w:rsid w:val="00B12888"/>
    <w:rsid w:val="00B1370D"/>
    <w:rsid w:val="00B25020"/>
    <w:rsid w:val="00B3151F"/>
    <w:rsid w:val="00B4747B"/>
    <w:rsid w:val="00B5190A"/>
    <w:rsid w:val="00B53A0A"/>
    <w:rsid w:val="00B6581D"/>
    <w:rsid w:val="00B701AA"/>
    <w:rsid w:val="00B730D7"/>
    <w:rsid w:val="00B8483E"/>
    <w:rsid w:val="00B84B79"/>
    <w:rsid w:val="00B955AE"/>
    <w:rsid w:val="00BB121F"/>
    <w:rsid w:val="00BB265A"/>
    <w:rsid w:val="00BB3050"/>
    <w:rsid w:val="00BC449F"/>
    <w:rsid w:val="00BC6435"/>
    <w:rsid w:val="00BC6716"/>
    <w:rsid w:val="00BC6FE0"/>
    <w:rsid w:val="00BD2139"/>
    <w:rsid w:val="00BD3B7B"/>
    <w:rsid w:val="00BD54C4"/>
    <w:rsid w:val="00BE20A3"/>
    <w:rsid w:val="00BE3C2D"/>
    <w:rsid w:val="00BE5A80"/>
    <w:rsid w:val="00BE7585"/>
    <w:rsid w:val="00BF1C04"/>
    <w:rsid w:val="00C05D56"/>
    <w:rsid w:val="00C11AB4"/>
    <w:rsid w:val="00C15BF3"/>
    <w:rsid w:val="00C17D18"/>
    <w:rsid w:val="00C22C09"/>
    <w:rsid w:val="00C279DB"/>
    <w:rsid w:val="00C3120F"/>
    <w:rsid w:val="00C3475C"/>
    <w:rsid w:val="00C5160C"/>
    <w:rsid w:val="00C66C97"/>
    <w:rsid w:val="00C70F27"/>
    <w:rsid w:val="00C81641"/>
    <w:rsid w:val="00C86B1F"/>
    <w:rsid w:val="00C900CE"/>
    <w:rsid w:val="00C901B2"/>
    <w:rsid w:val="00C9692D"/>
    <w:rsid w:val="00C96E4C"/>
    <w:rsid w:val="00CA48FC"/>
    <w:rsid w:val="00CA5C6F"/>
    <w:rsid w:val="00CA5FE7"/>
    <w:rsid w:val="00CC011F"/>
    <w:rsid w:val="00CC2286"/>
    <w:rsid w:val="00CC24B0"/>
    <w:rsid w:val="00CC2FE2"/>
    <w:rsid w:val="00CD7545"/>
    <w:rsid w:val="00CE229A"/>
    <w:rsid w:val="00D057E7"/>
    <w:rsid w:val="00D06FBA"/>
    <w:rsid w:val="00D14E8C"/>
    <w:rsid w:val="00D15340"/>
    <w:rsid w:val="00D34A98"/>
    <w:rsid w:val="00D35CCF"/>
    <w:rsid w:val="00D36019"/>
    <w:rsid w:val="00D40818"/>
    <w:rsid w:val="00D5546E"/>
    <w:rsid w:val="00D63BAB"/>
    <w:rsid w:val="00D7122D"/>
    <w:rsid w:val="00D7408E"/>
    <w:rsid w:val="00D744A0"/>
    <w:rsid w:val="00D76D2C"/>
    <w:rsid w:val="00D83852"/>
    <w:rsid w:val="00D86218"/>
    <w:rsid w:val="00D91377"/>
    <w:rsid w:val="00D92C2B"/>
    <w:rsid w:val="00DB0622"/>
    <w:rsid w:val="00DB31F2"/>
    <w:rsid w:val="00DB47BE"/>
    <w:rsid w:val="00DB7AE8"/>
    <w:rsid w:val="00DC31AB"/>
    <w:rsid w:val="00DC3F35"/>
    <w:rsid w:val="00DE2559"/>
    <w:rsid w:val="00DF1D3A"/>
    <w:rsid w:val="00DF28DD"/>
    <w:rsid w:val="00DF543D"/>
    <w:rsid w:val="00E01352"/>
    <w:rsid w:val="00E03812"/>
    <w:rsid w:val="00E06B61"/>
    <w:rsid w:val="00E07C8B"/>
    <w:rsid w:val="00E1046F"/>
    <w:rsid w:val="00E11351"/>
    <w:rsid w:val="00E13CEB"/>
    <w:rsid w:val="00E14610"/>
    <w:rsid w:val="00E15D85"/>
    <w:rsid w:val="00E17AF9"/>
    <w:rsid w:val="00E30BFC"/>
    <w:rsid w:val="00E34754"/>
    <w:rsid w:val="00E40908"/>
    <w:rsid w:val="00E50044"/>
    <w:rsid w:val="00E631E8"/>
    <w:rsid w:val="00E63FF7"/>
    <w:rsid w:val="00E65061"/>
    <w:rsid w:val="00E7412E"/>
    <w:rsid w:val="00E7548E"/>
    <w:rsid w:val="00E81663"/>
    <w:rsid w:val="00E8398E"/>
    <w:rsid w:val="00E86A4D"/>
    <w:rsid w:val="00E90F43"/>
    <w:rsid w:val="00E95D83"/>
    <w:rsid w:val="00E96AEC"/>
    <w:rsid w:val="00EA02D4"/>
    <w:rsid w:val="00EA7F94"/>
    <w:rsid w:val="00EB21E2"/>
    <w:rsid w:val="00EB2BAC"/>
    <w:rsid w:val="00EC243D"/>
    <w:rsid w:val="00EC6525"/>
    <w:rsid w:val="00ED4774"/>
    <w:rsid w:val="00EE2646"/>
    <w:rsid w:val="00EE5449"/>
    <w:rsid w:val="00EE774F"/>
    <w:rsid w:val="00EF63EA"/>
    <w:rsid w:val="00F02D8C"/>
    <w:rsid w:val="00F066DA"/>
    <w:rsid w:val="00F1250B"/>
    <w:rsid w:val="00F13C30"/>
    <w:rsid w:val="00F21F13"/>
    <w:rsid w:val="00F23D73"/>
    <w:rsid w:val="00F2525B"/>
    <w:rsid w:val="00F366E4"/>
    <w:rsid w:val="00F430AB"/>
    <w:rsid w:val="00F467C4"/>
    <w:rsid w:val="00F47DA3"/>
    <w:rsid w:val="00F5047E"/>
    <w:rsid w:val="00F51E72"/>
    <w:rsid w:val="00F52316"/>
    <w:rsid w:val="00F5397A"/>
    <w:rsid w:val="00F67E90"/>
    <w:rsid w:val="00F721C7"/>
    <w:rsid w:val="00F846A0"/>
    <w:rsid w:val="00F84C65"/>
    <w:rsid w:val="00F93D1B"/>
    <w:rsid w:val="00F93F96"/>
    <w:rsid w:val="00F97DF3"/>
    <w:rsid w:val="00FA0CFE"/>
    <w:rsid w:val="00FA15AB"/>
    <w:rsid w:val="00FA4C09"/>
    <w:rsid w:val="00FA59A4"/>
    <w:rsid w:val="00FA5C58"/>
    <w:rsid w:val="00FA6A4A"/>
    <w:rsid w:val="00FA7DF9"/>
    <w:rsid w:val="00FB0043"/>
    <w:rsid w:val="00FB6109"/>
    <w:rsid w:val="00FC5715"/>
    <w:rsid w:val="00FD5CAC"/>
    <w:rsid w:val="00FD6A2D"/>
    <w:rsid w:val="00FE02D5"/>
    <w:rsid w:val="00FE0BAC"/>
    <w:rsid w:val="00FE5F22"/>
    <w:rsid w:val="00FE611C"/>
    <w:rsid w:val="00FE7F39"/>
    <w:rsid w:val="00FF0C9D"/>
    <w:rsid w:val="00FF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D"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8483E"/>
    <w:pPr>
      <w:keepNext/>
      <w:widowControl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eastAsia="Times New Roman"/>
      <w:b/>
      <w:bCs/>
      <w:color w:val="auto"/>
      <w:kern w:val="2"/>
      <w:sz w:val="32"/>
      <w:szCs w:val="32"/>
      <w:lang w:val="pt-BR" w:bidi="ar-SA"/>
    </w:rPr>
  </w:style>
  <w:style w:type="paragraph" w:styleId="Ttulo3">
    <w:name w:val="heading 3"/>
    <w:basedOn w:val="Normal"/>
    <w:next w:val="Corpodetexto"/>
    <w:link w:val="Ttulo3Char"/>
    <w:qFormat/>
    <w:rsid w:val="00B8483E"/>
    <w:pPr>
      <w:keepNext/>
      <w:widowControl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/>
      <w:b/>
      <w:bCs/>
      <w:color w:val="auto"/>
      <w:kern w:val="2"/>
      <w:sz w:val="28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E1B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DE1B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DE1B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DE1B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DE1B4D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DE1B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WW8Num2z0">
    <w:name w:val="WW8Num2z0"/>
    <w:qFormat/>
    <w:rsid w:val="00DE1B4D"/>
    <w:rPr>
      <w:rFonts w:ascii="Arial" w:hAnsi="Arial" w:cs="Times New Roman"/>
      <w:b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qFormat/>
    <w:rsid w:val="00DE1B4D"/>
    <w:rPr>
      <w:rFonts w:ascii="Tahoma" w:hAnsi="Tahoma" w:cs="Mangal"/>
      <w:color w:val="00000A"/>
      <w:sz w:val="16"/>
      <w:szCs w:val="14"/>
    </w:rPr>
  </w:style>
  <w:style w:type="character" w:customStyle="1" w:styleId="CabealhoChar">
    <w:name w:val="Cabeçalho Char"/>
    <w:basedOn w:val="Fontepargpadro"/>
    <w:link w:val="Header"/>
    <w:qFormat/>
    <w:rsid w:val="00DF4718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Footer"/>
    <w:qFormat/>
    <w:rsid w:val="00DF4718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DE1B4D"/>
    <w:pPr>
      <w:keepNext/>
      <w:keepLines/>
      <w:spacing w:after="60"/>
    </w:pPr>
    <w:rPr>
      <w:color w:val="auto"/>
      <w:sz w:val="52"/>
      <w:szCs w:val="52"/>
    </w:rPr>
  </w:style>
  <w:style w:type="paragraph" w:styleId="Corpodetexto">
    <w:name w:val="Body Text"/>
    <w:basedOn w:val="Normal"/>
    <w:link w:val="CorpodetextoChar1"/>
    <w:rsid w:val="00DE1B4D"/>
    <w:pPr>
      <w:spacing w:after="140" w:line="288" w:lineRule="auto"/>
    </w:pPr>
  </w:style>
  <w:style w:type="paragraph" w:styleId="Lista">
    <w:name w:val="List"/>
    <w:basedOn w:val="Corpodetexto"/>
    <w:rsid w:val="00DE1B4D"/>
    <w:rPr>
      <w:rFonts w:cs="Mangal"/>
    </w:rPr>
  </w:style>
  <w:style w:type="paragraph" w:customStyle="1" w:styleId="Caption">
    <w:name w:val="Caption"/>
    <w:basedOn w:val="Normal"/>
    <w:qFormat/>
    <w:rsid w:val="00DE1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B4D"/>
    <w:pPr>
      <w:suppressLineNumbers/>
    </w:pPr>
    <w:rPr>
      <w:rFonts w:cs="Mangal"/>
    </w:rPr>
  </w:style>
  <w:style w:type="paragraph" w:customStyle="1" w:styleId="LO-normal">
    <w:name w:val="LO-normal"/>
    <w:qFormat/>
    <w:rsid w:val="00DE1B4D"/>
    <w:rPr>
      <w:color w:val="00000A"/>
      <w:sz w:val="22"/>
    </w:rPr>
  </w:style>
  <w:style w:type="paragraph" w:styleId="Subttulo">
    <w:name w:val="Subtitle"/>
    <w:basedOn w:val="LO-normal"/>
    <w:next w:val="Normal"/>
    <w:link w:val="SubttuloChar"/>
    <w:qFormat/>
    <w:rsid w:val="00DE1B4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NormalWeb">
    <w:name w:val="Normal (Web)"/>
    <w:basedOn w:val="Normal"/>
    <w:uiPriority w:val="99"/>
    <w:qFormat/>
    <w:rsid w:val="00DE1B4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rsid w:val="00DE1B4D"/>
    <w:pPr>
      <w:suppressLineNumbers/>
    </w:pPr>
  </w:style>
  <w:style w:type="paragraph" w:customStyle="1" w:styleId="Ttulodetabela">
    <w:name w:val="Título de tabela"/>
    <w:basedOn w:val="Contedodatabela"/>
    <w:qFormat/>
    <w:rsid w:val="00DE1B4D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DE1B4D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numbering" w:customStyle="1" w:styleId="WW8Num2">
    <w:name w:val="WW8Num2"/>
    <w:qFormat/>
    <w:rsid w:val="00DE1B4D"/>
  </w:style>
  <w:style w:type="character" w:customStyle="1" w:styleId="Ttulo1Char">
    <w:name w:val="Título 1 Char"/>
    <w:basedOn w:val="Fontepargpadro"/>
    <w:link w:val="Ttulo1"/>
    <w:qFormat/>
    <w:rsid w:val="00B8483E"/>
    <w:rPr>
      <w:rFonts w:eastAsia="Times New Roman"/>
      <w:b/>
      <w:bCs/>
      <w:kern w:val="2"/>
      <w:sz w:val="32"/>
      <w:szCs w:val="32"/>
      <w:lang w:val="pt-BR" w:bidi="ar-SA"/>
    </w:rPr>
  </w:style>
  <w:style w:type="character" w:customStyle="1" w:styleId="Ttulo3Char">
    <w:name w:val="Título 3 Char"/>
    <w:basedOn w:val="Fontepargpadro"/>
    <w:link w:val="Ttulo3"/>
    <w:rsid w:val="00B8483E"/>
    <w:rPr>
      <w:rFonts w:ascii="Liberation Serif" w:eastAsia="SimSun" w:hAnsi="Liberation Serif"/>
      <w:b/>
      <w:bCs/>
      <w:kern w:val="2"/>
      <w:sz w:val="28"/>
      <w:szCs w:val="28"/>
      <w:lang w:val="pt-BR" w:bidi="ar-SA"/>
    </w:rPr>
  </w:style>
  <w:style w:type="character" w:styleId="Hyperlink">
    <w:name w:val="Hyperlink"/>
    <w:basedOn w:val="Fontepargpadro"/>
    <w:rsid w:val="00B8483E"/>
    <w:rPr>
      <w:color w:val="0000FF"/>
      <w:u w:val="single"/>
    </w:rPr>
  </w:style>
  <w:style w:type="paragraph" w:styleId="Cabealho">
    <w:name w:val="header"/>
    <w:basedOn w:val="Normal"/>
    <w:link w:val="CabealhoChar1"/>
    <w:rsid w:val="00B8483E"/>
    <w:pPr>
      <w:widowControl/>
      <w:suppressLineNumbers/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abealhoChar1">
    <w:name w:val="Cabeçalho Char1"/>
    <w:basedOn w:val="Fontepargpadro"/>
    <w:link w:val="Cabealho"/>
    <w:rsid w:val="00B8483E"/>
    <w:rPr>
      <w:rFonts w:ascii="Times New Roman" w:eastAsia="Times New Roman" w:hAnsi="Times New Roman" w:cs="Calibri"/>
      <w:kern w:val="2"/>
      <w:szCs w:val="20"/>
      <w:lang w:val="pt-BR" w:bidi="ar-SA"/>
    </w:rPr>
  </w:style>
  <w:style w:type="character" w:customStyle="1" w:styleId="WW8Num1z0">
    <w:name w:val="WW8Num1z0"/>
    <w:qFormat/>
    <w:rsid w:val="00384465"/>
    <w:rPr>
      <w:b/>
    </w:rPr>
  </w:style>
  <w:style w:type="character" w:customStyle="1" w:styleId="WW8Num1z1">
    <w:name w:val="WW8Num1z1"/>
    <w:qFormat/>
    <w:rsid w:val="00384465"/>
  </w:style>
  <w:style w:type="character" w:customStyle="1" w:styleId="WW8Num1z2">
    <w:name w:val="WW8Num1z2"/>
    <w:qFormat/>
    <w:rsid w:val="00384465"/>
  </w:style>
  <w:style w:type="character" w:customStyle="1" w:styleId="WW8Num1z3">
    <w:name w:val="WW8Num1z3"/>
    <w:qFormat/>
    <w:rsid w:val="00384465"/>
  </w:style>
  <w:style w:type="character" w:customStyle="1" w:styleId="WW8Num1z4">
    <w:name w:val="WW8Num1z4"/>
    <w:qFormat/>
    <w:rsid w:val="00384465"/>
  </w:style>
  <w:style w:type="character" w:customStyle="1" w:styleId="WW8Num1z5">
    <w:name w:val="WW8Num1z5"/>
    <w:qFormat/>
    <w:rsid w:val="00384465"/>
  </w:style>
  <w:style w:type="character" w:customStyle="1" w:styleId="WW8Num1z6">
    <w:name w:val="WW8Num1z6"/>
    <w:qFormat/>
    <w:rsid w:val="00384465"/>
  </w:style>
  <w:style w:type="character" w:customStyle="1" w:styleId="WW8Num1z7">
    <w:name w:val="WW8Num1z7"/>
    <w:qFormat/>
    <w:rsid w:val="00384465"/>
  </w:style>
  <w:style w:type="character" w:customStyle="1" w:styleId="WW8Num1z8">
    <w:name w:val="WW8Num1z8"/>
    <w:qFormat/>
    <w:rsid w:val="00384465"/>
  </w:style>
  <w:style w:type="character" w:customStyle="1" w:styleId="WW8Num2z1">
    <w:name w:val="WW8Num2z1"/>
    <w:qFormat/>
    <w:rsid w:val="00384465"/>
    <w:rPr>
      <w:rFonts w:ascii="OpenSymbol" w:hAnsi="OpenSymbol" w:cs="OpenSymbol"/>
    </w:rPr>
  </w:style>
  <w:style w:type="character" w:customStyle="1" w:styleId="WW8Num2z2">
    <w:name w:val="WW8Num2z2"/>
    <w:qFormat/>
    <w:rsid w:val="00384465"/>
  </w:style>
  <w:style w:type="character" w:customStyle="1" w:styleId="WW8Num2z3">
    <w:name w:val="WW8Num2z3"/>
    <w:qFormat/>
    <w:rsid w:val="00384465"/>
  </w:style>
  <w:style w:type="character" w:customStyle="1" w:styleId="WW8Num2z4">
    <w:name w:val="WW8Num2z4"/>
    <w:qFormat/>
    <w:rsid w:val="00384465"/>
  </w:style>
  <w:style w:type="character" w:customStyle="1" w:styleId="WW8Num2z5">
    <w:name w:val="WW8Num2z5"/>
    <w:qFormat/>
    <w:rsid w:val="00384465"/>
  </w:style>
  <w:style w:type="character" w:customStyle="1" w:styleId="WW8Num2z6">
    <w:name w:val="WW8Num2z6"/>
    <w:qFormat/>
    <w:rsid w:val="00384465"/>
  </w:style>
  <w:style w:type="character" w:customStyle="1" w:styleId="WW8Num2z7">
    <w:name w:val="WW8Num2z7"/>
    <w:qFormat/>
    <w:rsid w:val="00384465"/>
  </w:style>
  <w:style w:type="character" w:customStyle="1" w:styleId="WW8Num2z8">
    <w:name w:val="WW8Num2z8"/>
    <w:qFormat/>
    <w:rsid w:val="00384465"/>
  </w:style>
  <w:style w:type="character" w:customStyle="1" w:styleId="Fontepargpadro40">
    <w:name w:val="Fonte parág. padrão40"/>
    <w:qFormat/>
    <w:rsid w:val="00384465"/>
  </w:style>
  <w:style w:type="character" w:customStyle="1" w:styleId="Fontepargpadro39">
    <w:name w:val="Fonte parág. padrão39"/>
    <w:qFormat/>
    <w:rsid w:val="00384465"/>
  </w:style>
  <w:style w:type="character" w:customStyle="1" w:styleId="Fontepargpadro38">
    <w:name w:val="Fonte parág. padrão38"/>
    <w:qFormat/>
    <w:rsid w:val="00384465"/>
  </w:style>
  <w:style w:type="character" w:customStyle="1" w:styleId="Fontepargpadro37">
    <w:name w:val="Fonte parág. padrão37"/>
    <w:qFormat/>
    <w:rsid w:val="00384465"/>
  </w:style>
  <w:style w:type="character" w:customStyle="1" w:styleId="Fontepargpadro36">
    <w:name w:val="Fonte parág. padrão36"/>
    <w:qFormat/>
    <w:rsid w:val="00384465"/>
  </w:style>
  <w:style w:type="character" w:customStyle="1" w:styleId="Fontepargpadro35">
    <w:name w:val="Fonte parág. padrão35"/>
    <w:qFormat/>
    <w:rsid w:val="00384465"/>
  </w:style>
  <w:style w:type="character" w:customStyle="1" w:styleId="Fontepargpadro34">
    <w:name w:val="Fonte parág. padrão34"/>
    <w:qFormat/>
    <w:rsid w:val="00384465"/>
  </w:style>
  <w:style w:type="character" w:customStyle="1" w:styleId="WW8Num3z0">
    <w:name w:val="WW8Num3z0"/>
    <w:qFormat/>
    <w:rsid w:val="00384465"/>
    <w:rPr>
      <w:rFonts w:ascii="Symbol" w:eastAsia="Times New Roman" w:hAnsi="Symbol" w:cs="Calibri"/>
    </w:rPr>
  </w:style>
  <w:style w:type="character" w:customStyle="1" w:styleId="WW8Num3z1">
    <w:name w:val="WW8Num3z1"/>
    <w:qFormat/>
    <w:rsid w:val="00384465"/>
    <w:rPr>
      <w:rFonts w:ascii="Courier New" w:hAnsi="Courier New" w:cs="Courier New"/>
    </w:rPr>
  </w:style>
  <w:style w:type="character" w:customStyle="1" w:styleId="WW8Num3z2">
    <w:name w:val="WW8Num3z2"/>
    <w:qFormat/>
    <w:rsid w:val="00384465"/>
    <w:rPr>
      <w:rFonts w:ascii="Wingdings" w:hAnsi="Wingdings" w:cs="Wingdings"/>
    </w:rPr>
  </w:style>
  <w:style w:type="character" w:customStyle="1" w:styleId="WW8Num3z3">
    <w:name w:val="WW8Num3z3"/>
    <w:qFormat/>
    <w:rsid w:val="00384465"/>
    <w:rPr>
      <w:rFonts w:ascii="Symbol" w:hAnsi="Symbol" w:cs="Symbol"/>
    </w:rPr>
  </w:style>
  <w:style w:type="character" w:customStyle="1" w:styleId="WW8Num4z0">
    <w:name w:val="WW8Num4z0"/>
    <w:qFormat/>
    <w:rsid w:val="00384465"/>
    <w:rPr>
      <w:rFonts w:ascii="Symbol" w:eastAsia="Times New Roman" w:hAnsi="Symbol" w:cs="Calibri"/>
    </w:rPr>
  </w:style>
  <w:style w:type="character" w:customStyle="1" w:styleId="WW8Num4z1">
    <w:name w:val="WW8Num4z1"/>
    <w:qFormat/>
    <w:rsid w:val="00384465"/>
    <w:rPr>
      <w:rFonts w:ascii="Courier New" w:hAnsi="Courier New" w:cs="Courier New"/>
    </w:rPr>
  </w:style>
  <w:style w:type="character" w:customStyle="1" w:styleId="WW8Num4z2">
    <w:name w:val="WW8Num4z2"/>
    <w:qFormat/>
    <w:rsid w:val="00384465"/>
    <w:rPr>
      <w:rFonts w:ascii="Wingdings" w:hAnsi="Wingdings" w:cs="Wingdings"/>
    </w:rPr>
  </w:style>
  <w:style w:type="character" w:customStyle="1" w:styleId="WW8Num4z3">
    <w:name w:val="WW8Num4z3"/>
    <w:qFormat/>
    <w:rsid w:val="00384465"/>
    <w:rPr>
      <w:rFonts w:ascii="Symbol" w:hAnsi="Symbol" w:cs="Symbol"/>
    </w:rPr>
  </w:style>
  <w:style w:type="character" w:customStyle="1" w:styleId="WW8Num5z0">
    <w:name w:val="WW8Num5z0"/>
    <w:qFormat/>
    <w:rsid w:val="00384465"/>
    <w:rPr>
      <w:rFonts w:ascii="Symbol" w:eastAsia="Times New Roman" w:hAnsi="Symbol" w:cs="Calibri"/>
    </w:rPr>
  </w:style>
  <w:style w:type="character" w:customStyle="1" w:styleId="WW8Num5z1">
    <w:name w:val="WW8Num5z1"/>
    <w:qFormat/>
    <w:rsid w:val="00384465"/>
    <w:rPr>
      <w:rFonts w:ascii="Courier New" w:hAnsi="Courier New" w:cs="Courier New"/>
    </w:rPr>
  </w:style>
  <w:style w:type="character" w:customStyle="1" w:styleId="WW8Num5z2">
    <w:name w:val="WW8Num5z2"/>
    <w:qFormat/>
    <w:rsid w:val="00384465"/>
    <w:rPr>
      <w:rFonts w:ascii="Wingdings" w:hAnsi="Wingdings" w:cs="Wingdings"/>
    </w:rPr>
  </w:style>
  <w:style w:type="character" w:customStyle="1" w:styleId="WW8Num5z3">
    <w:name w:val="WW8Num5z3"/>
    <w:qFormat/>
    <w:rsid w:val="00384465"/>
    <w:rPr>
      <w:rFonts w:ascii="Symbol" w:hAnsi="Symbol" w:cs="Symbol"/>
    </w:rPr>
  </w:style>
  <w:style w:type="character" w:customStyle="1" w:styleId="WW8Num6z0">
    <w:name w:val="WW8Num6z0"/>
    <w:qFormat/>
    <w:rsid w:val="00384465"/>
    <w:rPr>
      <w:rFonts w:ascii="Symbol" w:eastAsia="Times New Roman" w:hAnsi="Symbol" w:cs="Calibri"/>
    </w:rPr>
  </w:style>
  <w:style w:type="character" w:customStyle="1" w:styleId="WW8Num6z1">
    <w:name w:val="WW8Num6z1"/>
    <w:qFormat/>
    <w:rsid w:val="00384465"/>
    <w:rPr>
      <w:rFonts w:ascii="Courier New" w:hAnsi="Courier New" w:cs="Courier New"/>
    </w:rPr>
  </w:style>
  <w:style w:type="character" w:customStyle="1" w:styleId="WW8Num6z2">
    <w:name w:val="WW8Num6z2"/>
    <w:qFormat/>
    <w:rsid w:val="00384465"/>
    <w:rPr>
      <w:rFonts w:ascii="Wingdings" w:hAnsi="Wingdings" w:cs="Wingdings"/>
    </w:rPr>
  </w:style>
  <w:style w:type="character" w:customStyle="1" w:styleId="WW8Num6z3">
    <w:name w:val="WW8Num6z3"/>
    <w:qFormat/>
    <w:rsid w:val="00384465"/>
    <w:rPr>
      <w:rFonts w:ascii="Symbol" w:hAnsi="Symbol" w:cs="Symbol"/>
    </w:rPr>
  </w:style>
  <w:style w:type="character" w:customStyle="1" w:styleId="WW8Num7z0">
    <w:name w:val="WW8Num7z0"/>
    <w:qFormat/>
    <w:rsid w:val="00384465"/>
    <w:rPr>
      <w:rFonts w:ascii="Symbol" w:eastAsia="Times New Roman" w:hAnsi="Symbol" w:cs="Calibri"/>
    </w:rPr>
  </w:style>
  <w:style w:type="character" w:customStyle="1" w:styleId="WW8Num7z1">
    <w:name w:val="WW8Num7z1"/>
    <w:qFormat/>
    <w:rsid w:val="00384465"/>
    <w:rPr>
      <w:rFonts w:ascii="Courier New" w:hAnsi="Courier New" w:cs="Courier New"/>
    </w:rPr>
  </w:style>
  <w:style w:type="character" w:customStyle="1" w:styleId="WW8Num7z2">
    <w:name w:val="WW8Num7z2"/>
    <w:qFormat/>
    <w:rsid w:val="00384465"/>
    <w:rPr>
      <w:rFonts w:ascii="Wingdings" w:hAnsi="Wingdings" w:cs="Wingdings"/>
    </w:rPr>
  </w:style>
  <w:style w:type="character" w:customStyle="1" w:styleId="WW8Num7z3">
    <w:name w:val="WW8Num7z3"/>
    <w:qFormat/>
    <w:rsid w:val="00384465"/>
    <w:rPr>
      <w:rFonts w:ascii="Symbol" w:hAnsi="Symbol" w:cs="Symbol"/>
    </w:rPr>
  </w:style>
  <w:style w:type="character" w:customStyle="1" w:styleId="Fontepargpadro33">
    <w:name w:val="Fonte parág. padrão33"/>
    <w:qFormat/>
    <w:rsid w:val="00384465"/>
  </w:style>
  <w:style w:type="character" w:customStyle="1" w:styleId="Fontepargpadro32">
    <w:name w:val="Fonte parág. padrão32"/>
    <w:qFormat/>
    <w:rsid w:val="00384465"/>
  </w:style>
  <w:style w:type="character" w:customStyle="1" w:styleId="Fontepargpadro31">
    <w:name w:val="Fonte parág. padrão31"/>
    <w:qFormat/>
    <w:rsid w:val="00384465"/>
  </w:style>
  <w:style w:type="character" w:customStyle="1" w:styleId="Fontepargpadro30">
    <w:name w:val="Fonte parág. padrão30"/>
    <w:qFormat/>
    <w:rsid w:val="00384465"/>
  </w:style>
  <w:style w:type="character" w:customStyle="1" w:styleId="Fontepargpadro29">
    <w:name w:val="Fonte parág. padrão29"/>
    <w:qFormat/>
    <w:rsid w:val="00384465"/>
  </w:style>
  <w:style w:type="character" w:customStyle="1" w:styleId="Fontepargpadro28">
    <w:name w:val="Fonte parág. padrão28"/>
    <w:qFormat/>
    <w:rsid w:val="00384465"/>
  </w:style>
  <w:style w:type="character" w:customStyle="1" w:styleId="Fontepargpadro27">
    <w:name w:val="Fonte parág. padrão27"/>
    <w:qFormat/>
    <w:rsid w:val="00384465"/>
  </w:style>
  <w:style w:type="character" w:customStyle="1" w:styleId="Fontepargpadro26">
    <w:name w:val="Fonte parág. padrão26"/>
    <w:qFormat/>
    <w:rsid w:val="00384465"/>
  </w:style>
  <w:style w:type="character" w:customStyle="1" w:styleId="WW8Num8z0">
    <w:name w:val="WW8Num8z0"/>
    <w:qFormat/>
    <w:rsid w:val="00384465"/>
    <w:rPr>
      <w:rFonts w:ascii="Symbol" w:hAnsi="Symbol" w:cs="Symbol"/>
    </w:rPr>
  </w:style>
  <w:style w:type="character" w:customStyle="1" w:styleId="WW8Num8z1">
    <w:name w:val="WW8Num8z1"/>
    <w:qFormat/>
    <w:rsid w:val="00384465"/>
    <w:rPr>
      <w:rFonts w:ascii="Courier New" w:hAnsi="Courier New" w:cs="Courier New"/>
    </w:rPr>
  </w:style>
  <w:style w:type="character" w:customStyle="1" w:styleId="WW8Num8z2">
    <w:name w:val="WW8Num8z2"/>
    <w:qFormat/>
    <w:rsid w:val="00384465"/>
    <w:rPr>
      <w:rFonts w:ascii="Wingdings" w:hAnsi="Wingdings" w:cs="Wingdings"/>
    </w:rPr>
  </w:style>
  <w:style w:type="character" w:customStyle="1" w:styleId="WW8Num9z0">
    <w:name w:val="WW8Num9z0"/>
    <w:qFormat/>
    <w:rsid w:val="00384465"/>
    <w:rPr>
      <w:b/>
    </w:rPr>
  </w:style>
  <w:style w:type="character" w:customStyle="1" w:styleId="WW8Num9z1">
    <w:name w:val="WW8Num9z1"/>
    <w:qFormat/>
    <w:rsid w:val="00384465"/>
    <w:rPr>
      <w:rFonts w:ascii="Courier New" w:hAnsi="Courier New" w:cs="Courier New"/>
    </w:rPr>
  </w:style>
  <w:style w:type="character" w:customStyle="1" w:styleId="WW8Num9z2">
    <w:name w:val="WW8Num9z2"/>
    <w:qFormat/>
    <w:rsid w:val="00384465"/>
    <w:rPr>
      <w:rFonts w:ascii="Wingdings" w:hAnsi="Wingdings" w:cs="Wingdings"/>
    </w:rPr>
  </w:style>
  <w:style w:type="character" w:customStyle="1" w:styleId="WW8Num10z0">
    <w:name w:val="WW8Num10z0"/>
    <w:qFormat/>
    <w:rsid w:val="00384465"/>
    <w:rPr>
      <w:rFonts w:ascii="Symbol" w:hAnsi="Symbol" w:cs="Symbol"/>
    </w:rPr>
  </w:style>
  <w:style w:type="character" w:customStyle="1" w:styleId="WW8Num10z1">
    <w:name w:val="WW8Num10z1"/>
    <w:qFormat/>
    <w:rsid w:val="00384465"/>
    <w:rPr>
      <w:rFonts w:ascii="Courier New" w:hAnsi="Courier New" w:cs="Courier New"/>
    </w:rPr>
  </w:style>
  <w:style w:type="character" w:customStyle="1" w:styleId="WW8Num10z2">
    <w:name w:val="WW8Num10z2"/>
    <w:qFormat/>
    <w:rsid w:val="00384465"/>
    <w:rPr>
      <w:rFonts w:ascii="Wingdings" w:hAnsi="Wingdings" w:cs="Wingdings"/>
    </w:rPr>
  </w:style>
  <w:style w:type="character" w:customStyle="1" w:styleId="WW8Num11z0">
    <w:name w:val="WW8Num11z0"/>
    <w:qFormat/>
    <w:rsid w:val="00384465"/>
    <w:rPr>
      <w:rFonts w:ascii="Symbol" w:hAnsi="Symbol" w:cs="Symbol"/>
    </w:rPr>
  </w:style>
  <w:style w:type="character" w:customStyle="1" w:styleId="WW8Num11z1">
    <w:name w:val="WW8Num11z1"/>
    <w:qFormat/>
    <w:rsid w:val="00384465"/>
    <w:rPr>
      <w:rFonts w:ascii="Courier New" w:hAnsi="Courier New" w:cs="Courier New"/>
    </w:rPr>
  </w:style>
  <w:style w:type="character" w:customStyle="1" w:styleId="WW8Num11z2">
    <w:name w:val="WW8Num11z2"/>
    <w:qFormat/>
    <w:rsid w:val="00384465"/>
    <w:rPr>
      <w:rFonts w:ascii="Wingdings" w:hAnsi="Wingdings" w:cs="Wingdings"/>
    </w:rPr>
  </w:style>
  <w:style w:type="character" w:customStyle="1" w:styleId="WW8Num12z0">
    <w:name w:val="WW8Num12z0"/>
    <w:qFormat/>
    <w:rsid w:val="00384465"/>
    <w:rPr>
      <w:rFonts w:ascii="Symbol" w:hAnsi="Symbol" w:cs="Symbol"/>
    </w:rPr>
  </w:style>
  <w:style w:type="character" w:customStyle="1" w:styleId="WW8Num12z1">
    <w:name w:val="WW8Num12z1"/>
    <w:qFormat/>
    <w:rsid w:val="00384465"/>
    <w:rPr>
      <w:rFonts w:ascii="Courier New" w:hAnsi="Courier New" w:cs="Courier New"/>
    </w:rPr>
  </w:style>
  <w:style w:type="character" w:customStyle="1" w:styleId="WW8Num12z2">
    <w:name w:val="WW8Num12z2"/>
    <w:qFormat/>
    <w:rsid w:val="00384465"/>
    <w:rPr>
      <w:rFonts w:ascii="Wingdings" w:hAnsi="Wingdings" w:cs="Wingdings"/>
    </w:rPr>
  </w:style>
  <w:style w:type="character" w:customStyle="1" w:styleId="WW8Num13z0">
    <w:name w:val="WW8Num13z0"/>
    <w:qFormat/>
    <w:rsid w:val="00384465"/>
    <w:rPr>
      <w:rFonts w:ascii="Symbol" w:hAnsi="Symbol" w:cs="Symbol"/>
    </w:rPr>
  </w:style>
  <w:style w:type="character" w:customStyle="1" w:styleId="WW8Num13z1">
    <w:name w:val="WW8Num13z1"/>
    <w:qFormat/>
    <w:rsid w:val="00384465"/>
    <w:rPr>
      <w:rFonts w:ascii="Courier New" w:hAnsi="Courier New" w:cs="Courier New"/>
    </w:rPr>
  </w:style>
  <w:style w:type="character" w:customStyle="1" w:styleId="WW8Num13z2">
    <w:name w:val="WW8Num13z2"/>
    <w:qFormat/>
    <w:rsid w:val="00384465"/>
    <w:rPr>
      <w:rFonts w:ascii="Wingdings" w:hAnsi="Wingdings" w:cs="Wingdings"/>
    </w:rPr>
  </w:style>
  <w:style w:type="character" w:customStyle="1" w:styleId="WW8Num14z0">
    <w:name w:val="WW8Num14z0"/>
    <w:qFormat/>
    <w:rsid w:val="00384465"/>
    <w:rPr>
      <w:rFonts w:ascii="Symbol" w:hAnsi="Symbol" w:cs="Symbol"/>
    </w:rPr>
  </w:style>
  <w:style w:type="character" w:customStyle="1" w:styleId="WW8Num14z1">
    <w:name w:val="WW8Num14z1"/>
    <w:qFormat/>
    <w:rsid w:val="00384465"/>
    <w:rPr>
      <w:rFonts w:ascii="Courier New" w:hAnsi="Courier New" w:cs="Courier New"/>
    </w:rPr>
  </w:style>
  <w:style w:type="character" w:customStyle="1" w:styleId="WW8Num14z2">
    <w:name w:val="WW8Num14z2"/>
    <w:qFormat/>
    <w:rsid w:val="00384465"/>
    <w:rPr>
      <w:rFonts w:ascii="Wingdings" w:hAnsi="Wingdings" w:cs="Wingdings"/>
    </w:rPr>
  </w:style>
  <w:style w:type="character" w:customStyle="1" w:styleId="WW8Num15z0">
    <w:name w:val="WW8Num15z0"/>
    <w:qFormat/>
    <w:rsid w:val="00384465"/>
    <w:rPr>
      <w:rFonts w:ascii="Symbol" w:hAnsi="Symbol" w:cs="Symbol"/>
    </w:rPr>
  </w:style>
  <w:style w:type="character" w:customStyle="1" w:styleId="WW8Num15z1">
    <w:name w:val="WW8Num15z1"/>
    <w:qFormat/>
    <w:rsid w:val="00384465"/>
    <w:rPr>
      <w:rFonts w:ascii="Courier New" w:hAnsi="Courier New" w:cs="Courier New"/>
    </w:rPr>
  </w:style>
  <w:style w:type="character" w:customStyle="1" w:styleId="WW8Num15z2">
    <w:name w:val="WW8Num15z2"/>
    <w:qFormat/>
    <w:rsid w:val="00384465"/>
    <w:rPr>
      <w:rFonts w:ascii="Wingdings" w:hAnsi="Wingdings" w:cs="Wingdings"/>
    </w:rPr>
  </w:style>
  <w:style w:type="character" w:customStyle="1" w:styleId="WW8Num16z0">
    <w:name w:val="WW8Num16z0"/>
    <w:qFormat/>
    <w:rsid w:val="00384465"/>
    <w:rPr>
      <w:rFonts w:ascii="Symbol" w:hAnsi="Symbol" w:cs="Symbol"/>
    </w:rPr>
  </w:style>
  <w:style w:type="character" w:customStyle="1" w:styleId="WW8Num16z1">
    <w:name w:val="WW8Num16z1"/>
    <w:qFormat/>
    <w:rsid w:val="00384465"/>
    <w:rPr>
      <w:rFonts w:ascii="Courier New" w:hAnsi="Courier New" w:cs="Courier New"/>
    </w:rPr>
  </w:style>
  <w:style w:type="character" w:customStyle="1" w:styleId="WW8Num16z2">
    <w:name w:val="WW8Num16z2"/>
    <w:qFormat/>
    <w:rsid w:val="00384465"/>
    <w:rPr>
      <w:rFonts w:ascii="Wingdings" w:hAnsi="Wingdings" w:cs="Wingdings"/>
    </w:rPr>
  </w:style>
  <w:style w:type="character" w:customStyle="1" w:styleId="WW8Num17z0">
    <w:name w:val="WW8Num17z0"/>
    <w:qFormat/>
    <w:rsid w:val="00384465"/>
    <w:rPr>
      <w:rFonts w:ascii="Symbol" w:hAnsi="Symbol" w:cs="Symbol"/>
    </w:rPr>
  </w:style>
  <w:style w:type="character" w:customStyle="1" w:styleId="WW8Num17z1">
    <w:name w:val="WW8Num17z1"/>
    <w:qFormat/>
    <w:rsid w:val="00384465"/>
    <w:rPr>
      <w:rFonts w:ascii="Courier New" w:hAnsi="Courier New" w:cs="Courier New"/>
    </w:rPr>
  </w:style>
  <w:style w:type="character" w:customStyle="1" w:styleId="WW8Num17z2">
    <w:name w:val="WW8Num17z2"/>
    <w:qFormat/>
    <w:rsid w:val="00384465"/>
    <w:rPr>
      <w:rFonts w:ascii="Wingdings" w:hAnsi="Wingdings" w:cs="Wingdings"/>
    </w:rPr>
  </w:style>
  <w:style w:type="character" w:customStyle="1" w:styleId="WW8Num18z0">
    <w:name w:val="WW8Num18z0"/>
    <w:qFormat/>
    <w:rsid w:val="00384465"/>
    <w:rPr>
      <w:rFonts w:ascii="Symbol" w:hAnsi="Symbol" w:cs="Symbol"/>
    </w:rPr>
  </w:style>
  <w:style w:type="character" w:customStyle="1" w:styleId="WW8Num18z1">
    <w:name w:val="WW8Num18z1"/>
    <w:qFormat/>
    <w:rsid w:val="00384465"/>
    <w:rPr>
      <w:rFonts w:ascii="Courier New" w:hAnsi="Courier New" w:cs="Courier New"/>
    </w:rPr>
  </w:style>
  <w:style w:type="character" w:customStyle="1" w:styleId="WW8Num18z2">
    <w:name w:val="WW8Num18z2"/>
    <w:qFormat/>
    <w:rsid w:val="00384465"/>
    <w:rPr>
      <w:rFonts w:ascii="Wingdings" w:hAnsi="Wingdings" w:cs="Wingdings"/>
    </w:rPr>
  </w:style>
  <w:style w:type="character" w:customStyle="1" w:styleId="WW8Num19z0">
    <w:name w:val="WW8Num19z0"/>
    <w:qFormat/>
    <w:rsid w:val="00384465"/>
    <w:rPr>
      <w:rFonts w:ascii="Symbol" w:hAnsi="Symbol" w:cs="Symbol"/>
    </w:rPr>
  </w:style>
  <w:style w:type="character" w:customStyle="1" w:styleId="WW8Num19z1">
    <w:name w:val="WW8Num19z1"/>
    <w:qFormat/>
    <w:rsid w:val="00384465"/>
    <w:rPr>
      <w:rFonts w:ascii="Courier New" w:hAnsi="Courier New" w:cs="Courier New"/>
    </w:rPr>
  </w:style>
  <w:style w:type="character" w:customStyle="1" w:styleId="WW8Num19z2">
    <w:name w:val="WW8Num19z2"/>
    <w:qFormat/>
    <w:rsid w:val="00384465"/>
    <w:rPr>
      <w:rFonts w:ascii="Wingdings" w:hAnsi="Wingdings" w:cs="Wingdings"/>
    </w:rPr>
  </w:style>
  <w:style w:type="character" w:customStyle="1" w:styleId="WW8Num20z0">
    <w:name w:val="WW8Num20z0"/>
    <w:qFormat/>
    <w:rsid w:val="00384465"/>
    <w:rPr>
      <w:rFonts w:ascii="Symbol" w:hAnsi="Symbol" w:cs="Symbol"/>
    </w:rPr>
  </w:style>
  <w:style w:type="character" w:customStyle="1" w:styleId="WW8Num20z1">
    <w:name w:val="WW8Num20z1"/>
    <w:qFormat/>
    <w:rsid w:val="00384465"/>
    <w:rPr>
      <w:rFonts w:ascii="Courier New" w:hAnsi="Courier New" w:cs="Courier New"/>
    </w:rPr>
  </w:style>
  <w:style w:type="character" w:customStyle="1" w:styleId="WW8Num20z2">
    <w:name w:val="WW8Num20z2"/>
    <w:qFormat/>
    <w:rsid w:val="00384465"/>
    <w:rPr>
      <w:rFonts w:ascii="Wingdings" w:hAnsi="Wingdings" w:cs="Wingdings"/>
    </w:rPr>
  </w:style>
  <w:style w:type="character" w:customStyle="1" w:styleId="WW8Num21z0">
    <w:name w:val="WW8Num21z0"/>
    <w:qFormat/>
    <w:rsid w:val="00384465"/>
    <w:rPr>
      <w:rFonts w:ascii="Symbol" w:hAnsi="Symbol" w:cs="Symbol"/>
    </w:rPr>
  </w:style>
  <w:style w:type="character" w:customStyle="1" w:styleId="WW8Num21z1">
    <w:name w:val="WW8Num21z1"/>
    <w:qFormat/>
    <w:rsid w:val="00384465"/>
    <w:rPr>
      <w:rFonts w:ascii="Courier New" w:hAnsi="Courier New" w:cs="Courier New"/>
    </w:rPr>
  </w:style>
  <w:style w:type="character" w:customStyle="1" w:styleId="WW8Num21z2">
    <w:name w:val="WW8Num21z2"/>
    <w:qFormat/>
    <w:rsid w:val="00384465"/>
    <w:rPr>
      <w:rFonts w:ascii="Wingdings" w:hAnsi="Wingdings" w:cs="Wingdings"/>
    </w:rPr>
  </w:style>
  <w:style w:type="character" w:customStyle="1" w:styleId="WW8Num22z0">
    <w:name w:val="WW8Num22z0"/>
    <w:qFormat/>
    <w:rsid w:val="00384465"/>
    <w:rPr>
      <w:rFonts w:ascii="Symbol" w:hAnsi="Symbol" w:cs="Symbol"/>
    </w:rPr>
  </w:style>
  <w:style w:type="character" w:customStyle="1" w:styleId="WW8Num22z1">
    <w:name w:val="WW8Num22z1"/>
    <w:qFormat/>
    <w:rsid w:val="00384465"/>
    <w:rPr>
      <w:rFonts w:ascii="Courier New" w:hAnsi="Courier New" w:cs="Courier New"/>
    </w:rPr>
  </w:style>
  <w:style w:type="character" w:customStyle="1" w:styleId="WW8Num22z2">
    <w:name w:val="WW8Num22z2"/>
    <w:qFormat/>
    <w:rsid w:val="00384465"/>
    <w:rPr>
      <w:rFonts w:ascii="Wingdings" w:hAnsi="Wingdings" w:cs="Wingdings"/>
    </w:rPr>
  </w:style>
  <w:style w:type="character" w:customStyle="1" w:styleId="WW8Num23z0">
    <w:name w:val="WW8Num23z0"/>
    <w:qFormat/>
    <w:rsid w:val="00384465"/>
    <w:rPr>
      <w:rFonts w:ascii="Symbol" w:hAnsi="Symbol" w:cs="Symbol"/>
    </w:rPr>
  </w:style>
  <w:style w:type="character" w:customStyle="1" w:styleId="WW8Num23z1">
    <w:name w:val="WW8Num23z1"/>
    <w:qFormat/>
    <w:rsid w:val="00384465"/>
    <w:rPr>
      <w:rFonts w:ascii="Courier New" w:hAnsi="Courier New" w:cs="Courier New"/>
    </w:rPr>
  </w:style>
  <w:style w:type="character" w:customStyle="1" w:styleId="WW8Num23z2">
    <w:name w:val="WW8Num23z2"/>
    <w:qFormat/>
    <w:rsid w:val="00384465"/>
    <w:rPr>
      <w:rFonts w:ascii="Wingdings" w:hAnsi="Wingdings" w:cs="Wingdings"/>
    </w:rPr>
  </w:style>
  <w:style w:type="character" w:customStyle="1" w:styleId="WW8Num24z0">
    <w:name w:val="WW8Num24z0"/>
    <w:qFormat/>
    <w:rsid w:val="00384465"/>
    <w:rPr>
      <w:b/>
    </w:rPr>
  </w:style>
  <w:style w:type="character" w:customStyle="1" w:styleId="WW8Num25z0">
    <w:name w:val="WW8Num25z0"/>
    <w:qFormat/>
    <w:rsid w:val="00384465"/>
    <w:rPr>
      <w:rFonts w:ascii="Symbol" w:hAnsi="Symbol" w:cs="Symbol"/>
    </w:rPr>
  </w:style>
  <w:style w:type="character" w:customStyle="1" w:styleId="WW8Num25z1">
    <w:name w:val="WW8Num25z1"/>
    <w:qFormat/>
    <w:rsid w:val="00384465"/>
    <w:rPr>
      <w:rFonts w:ascii="Courier New" w:hAnsi="Courier New" w:cs="Courier New"/>
    </w:rPr>
  </w:style>
  <w:style w:type="character" w:customStyle="1" w:styleId="WW8Num25z2">
    <w:name w:val="WW8Num25z2"/>
    <w:qFormat/>
    <w:rsid w:val="00384465"/>
    <w:rPr>
      <w:rFonts w:ascii="Wingdings" w:hAnsi="Wingdings" w:cs="Wingdings"/>
    </w:rPr>
  </w:style>
  <w:style w:type="character" w:customStyle="1" w:styleId="WW8Num26z0">
    <w:name w:val="WW8Num26z0"/>
    <w:qFormat/>
    <w:rsid w:val="00384465"/>
    <w:rPr>
      <w:rFonts w:ascii="Symbol" w:hAnsi="Symbol" w:cs="Symbol"/>
    </w:rPr>
  </w:style>
  <w:style w:type="character" w:customStyle="1" w:styleId="WW8Num26z1">
    <w:name w:val="WW8Num26z1"/>
    <w:qFormat/>
    <w:rsid w:val="00384465"/>
    <w:rPr>
      <w:rFonts w:ascii="Courier New" w:hAnsi="Courier New" w:cs="Courier New"/>
    </w:rPr>
  </w:style>
  <w:style w:type="character" w:customStyle="1" w:styleId="WW8Num26z2">
    <w:name w:val="WW8Num26z2"/>
    <w:qFormat/>
    <w:rsid w:val="00384465"/>
    <w:rPr>
      <w:rFonts w:ascii="Wingdings" w:hAnsi="Wingdings" w:cs="Wingdings"/>
    </w:rPr>
  </w:style>
  <w:style w:type="character" w:customStyle="1" w:styleId="WW8Num27z0">
    <w:name w:val="WW8Num27z0"/>
    <w:qFormat/>
    <w:rsid w:val="00384465"/>
    <w:rPr>
      <w:rFonts w:ascii="Symbol" w:hAnsi="Symbol" w:cs="Symbol"/>
    </w:rPr>
  </w:style>
  <w:style w:type="character" w:customStyle="1" w:styleId="WW8Num27z1">
    <w:name w:val="WW8Num27z1"/>
    <w:qFormat/>
    <w:rsid w:val="00384465"/>
    <w:rPr>
      <w:rFonts w:ascii="Courier New" w:hAnsi="Courier New" w:cs="Courier New"/>
    </w:rPr>
  </w:style>
  <w:style w:type="character" w:customStyle="1" w:styleId="WW8Num27z2">
    <w:name w:val="WW8Num27z2"/>
    <w:qFormat/>
    <w:rsid w:val="00384465"/>
    <w:rPr>
      <w:rFonts w:ascii="Wingdings" w:hAnsi="Wingdings" w:cs="Wingdings"/>
    </w:rPr>
  </w:style>
  <w:style w:type="character" w:customStyle="1" w:styleId="WW8Num29z0">
    <w:name w:val="WW8Num29z0"/>
    <w:qFormat/>
    <w:rsid w:val="00384465"/>
    <w:rPr>
      <w:rFonts w:ascii="Symbol" w:hAnsi="Symbol" w:cs="Symbol"/>
    </w:rPr>
  </w:style>
  <w:style w:type="character" w:customStyle="1" w:styleId="WW8Num29z1">
    <w:name w:val="WW8Num29z1"/>
    <w:qFormat/>
    <w:rsid w:val="00384465"/>
    <w:rPr>
      <w:rFonts w:ascii="Courier New" w:hAnsi="Courier New" w:cs="Courier New"/>
    </w:rPr>
  </w:style>
  <w:style w:type="character" w:customStyle="1" w:styleId="WW8Num29z2">
    <w:name w:val="WW8Num29z2"/>
    <w:qFormat/>
    <w:rsid w:val="00384465"/>
    <w:rPr>
      <w:rFonts w:ascii="Wingdings" w:hAnsi="Wingdings" w:cs="Wingdings"/>
    </w:rPr>
  </w:style>
  <w:style w:type="character" w:customStyle="1" w:styleId="Fontepargpadro25">
    <w:name w:val="Fonte parág. padrão25"/>
    <w:qFormat/>
    <w:rsid w:val="00384465"/>
  </w:style>
  <w:style w:type="character" w:customStyle="1" w:styleId="Absatz-Standardschriftart">
    <w:name w:val="Absatz-Standardschriftart"/>
    <w:qFormat/>
    <w:rsid w:val="00384465"/>
  </w:style>
  <w:style w:type="character" w:customStyle="1" w:styleId="WW-Absatz-Standardschriftart">
    <w:name w:val="WW-Absatz-Standardschriftart"/>
    <w:qFormat/>
    <w:rsid w:val="00384465"/>
  </w:style>
  <w:style w:type="character" w:customStyle="1" w:styleId="Fontepargpadro4">
    <w:name w:val="Fonte parág. padrão4"/>
    <w:qFormat/>
    <w:rsid w:val="00384465"/>
  </w:style>
  <w:style w:type="character" w:customStyle="1" w:styleId="WW-Absatz-Standardschriftart1">
    <w:name w:val="WW-Absatz-Standardschriftart1"/>
    <w:qFormat/>
    <w:rsid w:val="00384465"/>
  </w:style>
  <w:style w:type="character" w:customStyle="1" w:styleId="WW-Absatz-Standardschriftart11">
    <w:name w:val="WW-Absatz-Standardschriftart11"/>
    <w:qFormat/>
    <w:rsid w:val="00384465"/>
  </w:style>
  <w:style w:type="character" w:customStyle="1" w:styleId="Fontepargpadro3">
    <w:name w:val="Fonte parág. padrão3"/>
    <w:qFormat/>
    <w:rsid w:val="00384465"/>
  </w:style>
  <w:style w:type="character" w:customStyle="1" w:styleId="WW-Absatz-Standardschriftart111">
    <w:name w:val="WW-Absatz-Standardschriftart111"/>
    <w:qFormat/>
    <w:rsid w:val="00384465"/>
  </w:style>
  <w:style w:type="character" w:customStyle="1" w:styleId="WW-Absatz-Standardschriftart1111">
    <w:name w:val="WW-Absatz-Standardschriftart1111"/>
    <w:qFormat/>
    <w:rsid w:val="00384465"/>
  </w:style>
  <w:style w:type="character" w:customStyle="1" w:styleId="WW-Absatz-Standardschriftart11111">
    <w:name w:val="WW-Absatz-Standardschriftart11111"/>
    <w:qFormat/>
    <w:rsid w:val="00384465"/>
  </w:style>
  <w:style w:type="character" w:customStyle="1" w:styleId="WW-Absatz-Standardschriftart111111">
    <w:name w:val="WW-Absatz-Standardschriftart111111"/>
    <w:qFormat/>
    <w:rsid w:val="00384465"/>
  </w:style>
  <w:style w:type="character" w:customStyle="1" w:styleId="WW-Absatz-Standardschriftart1111111">
    <w:name w:val="WW-Absatz-Standardschriftart1111111"/>
    <w:qFormat/>
    <w:rsid w:val="00384465"/>
  </w:style>
  <w:style w:type="character" w:customStyle="1" w:styleId="WW-Absatz-Standardschriftart11111111">
    <w:name w:val="WW-Absatz-Standardschriftart11111111"/>
    <w:qFormat/>
    <w:rsid w:val="00384465"/>
  </w:style>
  <w:style w:type="character" w:customStyle="1" w:styleId="WW-Absatz-Standardschriftart111111111">
    <w:name w:val="WW-Absatz-Standardschriftart111111111"/>
    <w:qFormat/>
    <w:rsid w:val="00384465"/>
  </w:style>
  <w:style w:type="character" w:customStyle="1" w:styleId="WW-Absatz-Standardschriftart1111111111">
    <w:name w:val="WW-Absatz-Standardschriftart1111111111"/>
    <w:qFormat/>
    <w:rsid w:val="00384465"/>
  </w:style>
  <w:style w:type="character" w:customStyle="1" w:styleId="WW-Absatz-Standardschriftart11111111111">
    <w:name w:val="WW-Absatz-Standardschriftart11111111111"/>
    <w:qFormat/>
    <w:rsid w:val="00384465"/>
  </w:style>
  <w:style w:type="character" w:customStyle="1" w:styleId="WW-Absatz-Standardschriftart111111111111">
    <w:name w:val="WW-Absatz-Standardschriftart111111111111"/>
    <w:qFormat/>
    <w:rsid w:val="00384465"/>
  </w:style>
  <w:style w:type="character" w:customStyle="1" w:styleId="WW-Absatz-Standardschriftart1111111111111">
    <w:name w:val="WW-Absatz-Standardschriftart1111111111111"/>
    <w:qFormat/>
    <w:rsid w:val="00384465"/>
  </w:style>
  <w:style w:type="character" w:customStyle="1" w:styleId="WW-Absatz-Standardschriftart11111111111111">
    <w:name w:val="WW-Absatz-Standardschriftart11111111111111"/>
    <w:qFormat/>
    <w:rsid w:val="00384465"/>
  </w:style>
  <w:style w:type="character" w:customStyle="1" w:styleId="WW-Absatz-Standardschriftart111111111111111">
    <w:name w:val="WW-Absatz-Standardschriftart111111111111111"/>
    <w:qFormat/>
    <w:rsid w:val="00384465"/>
  </w:style>
  <w:style w:type="character" w:customStyle="1" w:styleId="WW-Absatz-Standardschriftart1111111111111111">
    <w:name w:val="WW-Absatz-Standardschriftart1111111111111111"/>
    <w:qFormat/>
    <w:rsid w:val="00384465"/>
  </w:style>
  <w:style w:type="character" w:customStyle="1" w:styleId="WW-Absatz-Standardschriftart11111111111111111">
    <w:name w:val="WW-Absatz-Standardschriftart11111111111111111"/>
    <w:qFormat/>
    <w:rsid w:val="00384465"/>
  </w:style>
  <w:style w:type="character" w:customStyle="1" w:styleId="WW-Absatz-Standardschriftart111111111111111111">
    <w:name w:val="WW-Absatz-Standardschriftart111111111111111111"/>
    <w:qFormat/>
    <w:rsid w:val="00384465"/>
  </w:style>
  <w:style w:type="character" w:customStyle="1" w:styleId="WW-Absatz-Standardschriftart1111111111111111111">
    <w:name w:val="WW-Absatz-Standardschriftart1111111111111111111"/>
    <w:qFormat/>
    <w:rsid w:val="00384465"/>
  </w:style>
  <w:style w:type="character" w:customStyle="1" w:styleId="WW-Absatz-Standardschriftart11111111111111111111">
    <w:name w:val="WW-Absatz-Standardschriftart11111111111111111111"/>
    <w:qFormat/>
    <w:rsid w:val="00384465"/>
  </w:style>
  <w:style w:type="character" w:customStyle="1" w:styleId="WW-Absatz-Standardschriftart111111111111111111111">
    <w:name w:val="WW-Absatz-Standardschriftart111111111111111111111"/>
    <w:qFormat/>
    <w:rsid w:val="00384465"/>
  </w:style>
  <w:style w:type="character" w:customStyle="1" w:styleId="WW-Absatz-Standardschriftart1111111111111111111111">
    <w:name w:val="WW-Absatz-Standardschriftart1111111111111111111111"/>
    <w:qFormat/>
    <w:rsid w:val="00384465"/>
  </w:style>
  <w:style w:type="character" w:customStyle="1" w:styleId="WW-Absatz-Standardschriftart11111111111111111111111">
    <w:name w:val="WW-Absatz-Standardschriftart11111111111111111111111"/>
    <w:qFormat/>
    <w:rsid w:val="00384465"/>
  </w:style>
  <w:style w:type="character" w:customStyle="1" w:styleId="WW-Absatz-Standardschriftart111111111111111111111111">
    <w:name w:val="WW-Absatz-Standardschriftart111111111111111111111111"/>
    <w:qFormat/>
    <w:rsid w:val="00384465"/>
  </w:style>
  <w:style w:type="character" w:customStyle="1" w:styleId="WW-Absatz-Standardschriftart1111111111111111111111111">
    <w:name w:val="WW-Absatz-Standardschriftart1111111111111111111111111"/>
    <w:qFormat/>
    <w:rsid w:val="00384465"/>
  </w:style>
  <w:style w:type="character" w:customStyle="1" w:styleId="WW-Absatz-Standardschriftart11111111111111111111111111">
    <w:name w:val="WW-Absatz-Standardschriftart11111111111111111111111111"/>
    <w:qFormat/>
    <w:rsid w:val="00384465"/>
  </w:style>
  <w:style w:type="character" w:customStyle="1" w:styleId="WW-Absatz-Standardschriftart111111111111111111111111111">
    <w:name w:val="WW-Absatz-Standardschriftart111111111111111111111111111"/>
    <w:qFormat/>
    <w:rsid w:val="00384465"/>
  </w:style>
  <w:style w:type="character" w:customStyle="1" w:styleId="Fontepargpadro2">
    <w:name w:val="Fonte parág. padrão2"/>
    <w:qFormat/>
    <w:rsid w:val="00384465"/>
  </w:style>
  <w:style w:type="character" w:customStyle="1" w:styleId="WW-Absatz-Standardschriftart1111111111111111111111111111">
    <w:name w:val="WW-Absatz-Standardschriftart1111111111111111111111111111"/>
    <w:qFormat/>
    <w:rsid w:val="00384465"/>
  </w:style>
  <w:style w:type="character" w:customStyle="1" w:styleId="WW-Absatz-Standardschriftart11111111111111111111111111111">
    <w:name w:val="WW-Absatz-Standardschriftart11111111111111111111111111111"/>
    <w:qFormat/>
    <w:rsid w:val="00384465"/>
  </w:style>
  <w:style w:type="character" w:customStyle="1" w:styleId="WW-Absatz-Standardschriftart111111111111111111111111111111">
    <w:name w:val="WW-Absatz-Standardschriftart111111111111111111111111111111"/>
    <w:qFormat/>
    <w:rsid w:val="00384465"/>
  </w:style>
  <w:style w:type="character" w:customStyle="1" w:styleId="WW-Absatz-Standardschriftart1111111111111111111111111111111">
    <w:name w:val="WW-Absatz-Standardschriftart1111111111111111111111111111111"/>
    <w:qFormat/>
    <w:rsid w:val="00384465"/>
  </w:style>
  <w:style w:type="character" w:customStyle="1" w:styleId="WW-Absatz-Standardschriftart11111111111111111111111111111111">
    <w:name w:val="WW-Absatz-Standardschriftart11111111111111111111111111111111"/>
    <w:qFormat/>
    <w:rsid w:val="00384465"/>
  </w:style>
  <w:style w:type="character" w:customStyle="1" w:styleId="WW-Absatz-Standardschriftart111111111111111111111111111111111">
    <w:name w:val="WW-Absatz-Standardschriftart111111111111111111111111111111111"/>
    <w:qFormat/>
    <w:rsid w:val="00384465"/>
  </w:style>
  <w:style w:type="character" w:customStyle="1" w:styleId="WW-Absatz-Standardschriftart1111111111111111111111111111111111">
    <w:name w:val="WW-Absatz-Standardschriftart1111111111111111111111111111111111"/>
    <w:qFormat/>
    <w:rsid w:val="00384465"/>
  </w:style>
  <w:style w:type="character" w:customStyle="1" w:styleId="WW-Absatz-Standardschriftart11111111111111111111111111111111111">
    <w:name w:val="WW-Absatz-Standardschriftart11111111111111111111111111111111111"/>
    <w:qFormat/>
    <w:rsid w:val="00384465"/>
  </w:style>
  <w:style w:type="character" w:customStyle="1" w:styleId="WW-Absatz-Standardschriftart111111111111111111111111111111111111">
    <w:name w:val="WW-Absatz-Standardschriftart111111111111111111111111111111111111"/>
    <w:qFormat/>
    <w:rsid w:val="00384465"/>
  </w:style>
  <w:style w:type="character" w:customStyle="1" w:styleId="WW-Absatz-Standardschriftart1111111111111111111111111111111111111">
    <w:name w:val="WW-Absatz-Standardschriftart1111111111111111111111111111111111111"/>
    <w:qFormat/>
    <w:rsid w:val="00384465"/>
  </w:style>
  <w:style w:type="character" w:customStyle="1" w:styleId="Fontepargpadro1">
    <w:name w:val="Fonte parág. padrão1"/>
    <w:qFormat/>
    <w:rsid w:val="00384465"/>
  </w:style>
  <w:style w:type="character" w:customStyle="1" w:styleId="Smbolosdenumerao">
    <w:name w:val="Símbolos de numeração"/>
    <w:qFormat/>
    <w:rsid w:val="00384465"/>
  </w:style>
  <w:style w:type="character" w:styleId="Nmerodepgina">
    <w:name w:val="page number"/>
    <w:basedOn w:val="Fontepargpadro2"/>
    <w:qFormat/>
    <w:rsid w:val="00384465"/>
  </w:style>
  <w:style w:type="character" w:customStyle="1" w:styleId="Marcas">
    <w:name w:val="Marcas"/>
    <w:qFormat/>
    <w:rsid w:val="00384465"/>
    <w:rPr>
      <w:rFonts w:ascii="OpenSymbol" w:eastAsia="OpenSymbol" w:hAnsi="OpenSymbol" w:cs="OpenSymbol"/>
    </w:rPr>
  </w:style>
  <w:style w:type="character" w:customStyle="1" w:styleId="Fontepargpadro23">
    <w:name w:val="Fonte parág. padrão23"/>
    <w:qFormat/>
    <w:rsid w:val="00384465"/>
  </w:style>
  <w:style w:type="character" w:customStyle="1" w:styleId="WW-Absatz-Standardschriftart11111111111111111111111111111111111111">
    <w:name w:val="WW-Absatz-Standardschriftart11111111111111111111111111111111111111"/>
    <w:qFormat/>
    <w:rsid w:val="00384465"/>
  </w:style>
  <w:style w:type="character" w:customStyle="1" w:styleId="WW-Absatz-Standardschriftart111111111111111111111111111111111111111">
    <w:name w:val="WW-Absatz-Standardschriftart111111111111111111111111111111111111111"/>
    <w:qFormat/>
    <w:rsid w:val="00384465"/>
  </w:style>
  <w:style w:type="character" w:customStyle="1" w:styleId="WW-Absatz-Standardschriftart1111111111111111111111111111111111111111">
    <w:name w:val="WW-Absatz-Standardschriftart1111111111111111111111111111111111111111"/>
    <w:qFormat/>
    <w:rsid w:val="00384465"/>
  </w:style>
  <w:style w:type="character" w:customStyle="1" w:styleId="WW-Absatz-Standardschriftart11111111111111111111111111111111111111111">
    <w:name w:val="WW-Absatz-Standardschriftart11111111111111111111111111111111111111111"/>
    <w:qFormat/>
    <w:rsid w:val="0038446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38446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38446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38446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38446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38446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38446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38446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38446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38446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38446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38446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38446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38446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38446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3844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3844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3844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3844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3844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3844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3844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3844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384465"/>
  </w:style>
  <w:style w:type="character" w:customStyle="1" w:styleId="Fontepargpadro22">
    <w:name w:val="Fonte parág. padrão22"/>
    <w:qFormat/>
    <w:rsid w:val="00384465"/>
  </w:style>
  <w:style w:type="character" w:customStyle="1" w:styleId="Fontepargpadro21">
    <w:name w:val="Fonte parág. padrão21"/>
    <w:qFormat/>
    <w:rsid w:val="00384465"/>
  </w:style>
  <w:style w:type="character" w:customStyle="1" w:styleId="Fontepargpadro20">
    <w:name w:val="Fonte parág. padrão20"/>
    <w:qFormat/>
    <w:rsid w:val="00384465"/>
  </w:style>
  <w:style w:type="character" w:customStyle="1" w:styleId="Fontepargpadro19">
    <w:name w:val="Fonte parág. padrão19"/>
    <w:qFormat/>
    <w:rsid w:val="00384465"/>
  </w:style>
  <w:style w:type="character" w:customStyle="1" w:styleId="Fontepargpadro18">
    <w:name w:val="Fonte parág. padrão18"/>
    <w:qFormat/>
    <w:rsid w:val="00384465"/>
  </w:style>
  <w:style w:type="character" w:customStyle="1" w:styleId="Fontepargpadro17">
    <w:name w:val="Fonte parág. padrão17"/>
    <w:qFormat/>
    <w:rsid w:val="00384465"/>
  </w:style>
  <w:style w:type="character" w:customStyle="1" w:styleId="Fontepargpadro16">
    <w:name w:val="Fonte parág. padrão16"/>
    <w:qFormat/>
    <w:rsid w:val="003844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384465"/>
  </w:style>
  <w:style w:type="character" w:customStyle="1" w:styleId="Fontepargpadro15">
    <w:name w:val="Fonte parág. padrão15"/>
    <w:qFormat/>
    <w:rsid w:val="00384465"/>
  </w:style>
  <w:style w:type="character" w:customStyle="1" w:styleId="Fontepargpadro14">
    <w:name w:val="Fonte parág. padrão14"/>
    <w:qFormat/>
    <w:rsid w:val="00384465"/>
  </w:style>
  <w:style w:type="character" w:customStyle="1" w:styleId="Fontepargpadro13">
    <w:name w:val="Fonte parág. padrão13"/>
    <w:qFormat/>
    <w:rsid w:val="003844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384465"/>
  </w:style>
  <w:style w:type="character" w:customStyle="1" w:styleId="Fontepargpadro12">
    <w:name w:val="Fonte parág. padrão12"/>
    <w:qFormat/>
    <w:rsid w:val="003844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384465"/>
  </w:style>
  <w:style w:type="character" w:customStyle="1" w:styleId="Fontepargpadro11">
    <w:name w:val="Fonte parág. padrão11"/>
    <w:qFormat/>
    <w:rsid w:val="00384465"/>
  </w:style>
  <w:style w:type="character" w:customStyle="1" w:styleId="Fontepargpadro10">
    <w:name w:val="Fonte parág. padrão10"/>
    <w:qFormat/>
    <w:rsid w:val="003844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384465"/>
  </w:style>
  <w:style w:type="character" w:customStyle="1" w:styleId="Fontepargpadro9">
    <w:name w:val="Fonte parág. padrão9"/>
    <w:qFormat/>
    <w:rsid w:val="00384465"/>
  </w:style>
  <w:style w:type="character" w:customStyle="1" w:styleId="Fontepargpadro8">
    <w:name w:val="Fonte parág. padrão8"/>
    <w:qFormat/>
    <w:rsid w:val="00384465"/>
  </w:style>
  <w:style w:type="character" w:customStyle="1" w:styleId="Fontepargpadro7">
    <w:name w:val="Fonte parág. padrão7"/>
    <w:qFormat/>
    <w:rsid w:val="00384465"/>
  </w:style>
  <w:style w:type="character" w:customStyle="1" w:styleId="Fontepargpadro6">
    <w:name w:val="Fonte parág. padrão6"/>
    <w:qFormat/>
    <w:rsid w:val="00384465"/>
  </w:style>
  <w:style w:type="character" w:customStyle="1" w:styleId="Fontepargpadro5">
    <w:name w:val="Fonte parág. padrão5"/>
    <w:qFormat/>
    <w:rsid w:val="003844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384465"/>
  </w:style>
  <w:style w:type="character" w:styleId="Forte">
    <w:name w:val="Strong"/>
    <w:basedOn w:val="Fontepargpadro20"/>
    <w:qFormat/>
    <w:rsid w:val="00384465"/>
    <w:rPr>
      <w:b/>
      <w:bCs/>
    </w:rPr>
  </w:style>
  <w:style w:type="character" w:customStyle="1" w:styleId="Fontepargpadro24">
    <w:name w:val="Fonte parág. padrão24"/>
    <w:qFormat/>
    <w:rsid w:val="00384465"/>
  </w:style>
  <w:style w:type="character" w:customStyle="1" w:styleId="CorpodetextoChar">
    <w:name w:val="Corpo de texto Char"/>
    <w:basedOn w:val="Fontepargpadro25"/>
    <w:qFormat/>
    <w:rsid w:val="00384465"/>
    <w:rPr>
      <w:rFonts w:ascii="Arial" w:hAnsi="Arial" w:cs="Arial"/>
      <w:kern w:val="2"/>
      <w:sz w:val="22"/>
      <w:lang w:eastAsia="zh-CN"/>
    </w:rPr>
  </w:style>
  <w:style w:type="character" w:customStyle="1" w:styleId="cesartextoresposta">
    <w:name w:val="cesar_texto_resposta"/>
    <w:basedOn w:val="Fontepargpadro25"/>
    <w:qFormat/>
    <w:rsid w:val="00384465"/>
  </w:style>
  <w:style w:type="character" w:customStyle="1" w:styleId="MapadoDocumentoChar">
    <w:name w:val="Mapa do Documento Char"/>
    <w:basedOn w:val="Fontepargpadro26"/>
    <w:qFormat/>
    <w:rsid w:val="00384465"/>
    <w:rPr>
      <w:rFonts w:ascii="Tahoma" w:hAnsi="Tahoma" w:cs="Tahoma"/>
      <w:kern w:val="2"/>
      <w:sz w:val="16"/>
      <w:szCs w:val="16"/>
      <w:lang w:eastAsia="zh-CN"/>
    </w:rPr>
  </w:style>
  <w:style w:type="character" w:styleId="nfase">
    <w:name w:val="Emphasis"/>
    <w:basedOn w:val="Fontepargpadro30"/>
    <w:qFormat/>
    <w:rsid w:val="00384465"/>
    <w:rPr>
      <w:i/>
      <w:iCs/>
    </w:rPr>
  </w:style>
  <w:style w:type="character" w:customStyle="1" w:styleId="RecuodecorpodetextoChar">
    <w:name w:val="Recuo de corpo de texto Char"/>
    <w:basedOn w:val="Fontepargpadro32"/>
    <w:qFormat/>
    <w:rsid w:val="00384465"/>
    <w:rPr>
      <w:rFonts w:cs="Calibri"/>
      <w:kern w:val="2"/>
      <w:lang w:eastAsia="zh-CN"/>
    </w:rPr>
  </w:style>
  <w:style w:type="character" w:customStyle="1" w:styleId="RecuodecorpodetextoChar1">
    <w:name w:val="Recuo de corpo de texto Char1"/>
    <w:basedOn w:val="Fontepargpadro32"/>
    <w:qFormat/>
    <w:rsid w:val="00384465"/>
    <w:rPr>
      <w:rFonts w:ascii="Calibri" w:eastAsia="Times New Roman" w:hAnsi="Calibri" w:cs="Times New Roman"/>
      <w:sz w:val="22"/>
      <w:szCs w:val="22"/>
    </w:rPr>
  </w:style>
  <w:style w:type="character" w:customStyle="1" w:styleId="TtuloChar">
    <w:name w:val="Título Char"/>
    <w:basedOn w:val="Fontepargpadro32"/>
    <w:qFormat/>
    <w:rsid w:val="0038446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RefernciaSutil">
    <w:name w:val="Subtle Reference"/>
    <w:basedOn w:val="Fontepargpadro33"/>
    <w:qFormat/>
    <w:rsid w:val="00384465"/>
    <w:rPr>
      <w:smallCaps/>
      <w:color w:val="C0504D"/>
      <w:u w:val="single"/>
    </w:rPr>
  </w:style>
  <w:style w:type="paragraph" w:customStyle="1" w:styleId="Ttulo33">
    <w:name w:val="Título3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styleId="Legenda">
    <w:name w:val="caption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31">
    <w:name w:val="Título3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32">
    <w:name w:val="Título3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30">
    <w:name w:val="Título30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9">
    <w:name w:val="Título29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8">
    <w:name w:val="Título28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7">
    <w:name w:val="Título27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6">
    <w:name w:val="Título26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5">
    <w:name w:val="Título25"/>
    <w:basedOn w:val="Normal"/>
    <w:next w:val="Normal"/>
    <w:qFormat/>
    <w:rsid w:val="00384465"/>
    <w:pPr>
      <w:widowControl/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color w:val="auto"/>
      <w:kern w:val="2"/>
      <w:sz w:val="32"/>
      <w:szCs w:val="32"/>
      <w:lang w:val="pt-BR" w:bidi="ar-SA"/>
    </w:rPr>
  </w:style>
  <w:style w:type="paragraph" w:customStyle="1" w:styleId="Ttulo24">
    <w:name w:val="Título24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23">
    <w:name w:val="Título2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2">
    <w:name w:val="Título2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1">
    <w:name w:val="Título2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0">
    <w:name w:val="Título20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9">
    <w:name w:val="Título19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8">
    <w:name w:val="Título18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4">
    <w:name w:val="Título4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34">
    <w:name w:val="Título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">
    <w:name w:val="Título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0">
    <w:name w:val="Título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">
    <w:name w:val="Legenda1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Captulo">
    <w:name w:val="Capítulo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Tahoma"/>
      <w:color w:val="auto"/>
      <w:kern w:val="2"/>
      <w:sz w:val="28"/>
      <w:szCs w:val="28"/>
      <w:lang w:val="pt-BR" w:bidi="ar-SA"/>
    </w:rPr>
  </w:style>
  <w:style w:type="paragraph" w:styleId="Rodap">
    <w:name w:val="footer"/>
    <w:basedOn w:val="Normal"/>
    <w:link w:val="RodapChar1"/>
    <w:rsid w:val="00384465"/>
    <w:pPr>
      <w:widowControl/>
      <w:tabs>
        <w:tab w:val="center" w:pos="4252"/>
        <w:tab w:val="right" w:pos="8504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RodapChar1">
    <w:name w:val="Rodapé Char1"/>
    <w:basedOn w:val="Fontepargpadro"/>
    <w:link w:val="Rodap"/>
    <w:rsid w:val="00384465"/>
    <w:rPr>
      <w:rFonts w:ascii="Times New Roman" w:eastAsia="Times New Roman" w:hAnsi="Times New Roman" w:cs="Calibri"/>
      <w:kern w:val="2"/>
      <w:szCs w:val="20"/>
      <w:lang w:val="pt-BR" w:bidi="ar-SA"/>
    </w:rPr>
  </w:style>
  <w:style w:type="paragraph" w:customStyle="1" w:styleId="Contedodoquadro">
    <w:name w:val="Conteúdo do quadro"/>
    <w:basedOn w:val="Corpodetexto"/>
    <w:qFormat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Contedodequadro">
    <w:name w:val="Conteúdo de quadro"/>
    <w:basedOn w:val="Corpodetexto"/>
    <w:qFormat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Ttulo16">
    <w:name w:val="Título16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5">
    <w:name w:val="Título15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4">
    <w:name w:val="Título14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Legenda15">
    <w:name w:val="Legenda15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13">
    <w:name w:val="Título1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2">
    <w:name w:val="Título1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1">
    <w:name w:val="Título1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00">
    <w:name w:val="Título10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9">
    <w:name w:val="Título9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8">
    <w:name w:val="Título8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4">
    <w:name w:val="Legenda14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7">
    <w:name w:val="Título7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3">
    <w:name w:val="Legenda13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6">
    <w:name w:val="Título6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2">
    <w:name w:val="Legenda12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5">
    <w:name w:val="Título5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1">
    <w:name w:val="Legenda11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10">
    <w:name w:val="Legenda10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9">
    <w:name w:val="Legenda9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8">
    <w:name w:val="Legenda8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7">
    <w:name w:val="Legenda7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6">
    <w:name w:val="Legenda6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5">
    <w:name w:val="Legenda5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4">
    <w:name w:val="Legenda4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3">
    <w:name w:val="Legenda3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2">
    <w:name w:val="Legenda2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17">
    <w:name w:val="Título17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styleId="Textodenotaderodap">
    <w:name w:val="footnote text"/>
    <w:basedOn w:val="Normal"/>
    <w:link w:val="TextodenotaderodapChar"/>
    <w:qFormat/>
    <w:rsid w:val="00384465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t-BR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384465"/>
    <w:rPr>
      <w:rFonts w:ascii="Times New Roman" w:eastAsia="Times New Roman" w:hAnsi="Times New Roman" w:cs="Times New Roman"/>
      <w:kern w:val="2"/>
      <w:szCs w:val="20"/>
      <w:lang w:val="pt-BR" w:bidi="ar-SA"/>
    </w:rPr>
  </w:style>
  <w:style w:type="paragraph" w:customStyle="1" w:styleId="MapadoDocumento1">
    <w:name w:val="Mapa do Documento1"/>
    <w:basedOn w:val="Normal"/>
    <w:qFormat/>
    <w:rsid w:val="00384465"/>
    <w:pPr>
      <w:widowControl/>
      <w:suppressAutoHyphens/>
      <w:spacing w:line="240" w:lineRule="auto"/>
    </w:pPr>
    <w:rPr>
      <w:rFonts w:ascii="Tahoma" w:eastAsia="Times New Roman" w:hAnsi="Tahoma" w:cs="Tahoma"/>
      <w:color w:val="auto"/>
      <w:kern w:val="2"/>
      <w:sz w:val="16"/>
      <w:szCs w:val="16"/>
      <w:lang w:val="pt-BR" w:bidi="ar-SA"/>
    </w:rPr>
  </w:style>
  <w:style w:type="paragraph" w:styleId="Recuodecorpodetexto">
    <w:name w:val="Body Text Indent"/>
    <w:basedOn w:val="Normal"/>
    <w:link w:val="RecuodecorpodetextoChar2"/>
    <w:rsid w:val="00384465"/>
    <w:pPr>
      <w:widowControl/>
      <w:spacing w:after="120"/>
      <w:ind w:left="283"/>
    </w:pPr>
    <w:rPr>
      <w:rFonts w:ascii="Calibri" w:eastAsia="Times New Roman" w:hAnsi="Calibri" w:cs="Times New Roman"/>
      <w:color w:val="auto"/>
      <w:kern w:val="2"/>
      <w:lang w:val="pt-BR" w:bidi="ar-SA"/>
    </w:rPr>
  </w:style>
  <w:style w:type="character" w:customStyle="1" w:styleId="RecuodecorpodetextoChar2">
    <w:name w:val="Recuo de corpo de texto Char2"/>
    <w:basedOn w:val="Fontepargpadro"/>
    <w:link w:val="Recuodecorpodetexto"/>
    <w:rsid w:val="00384465"/>
    <w:rPr>
      <w:rFonts w:ascii="Calibri" w:eastAsia="Times New Roman" w:hAnsi="Calibri" w:cs="Times New Roman"/>
      <w:kern w:val="2"/>
      <w:sz w:val="22"/>
      <w:lang w:val="pt-BR" w:bidi="ar-SA"/>
    </w:rPr>
  </w:style>
  <w:style w:type="paragraph" w:styleId="PargrafodaLista">
    <w:name w:val="List Paragraph"/>
    <w:basedOn w:val="Normal"/>
    <w:qFormat/>
    <w:rsid w:val="00384465"/>
    <w:pPr>
      <w:widowControl/>
      <w:suppressAutoHyphens/>
      <w:spacing w:line="240" w:lineRule="auto"/>
      <w:ind w:left="708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orpodetextoChar1">
    <w:name w:val="Corpo de texto Char1"/>
    <w:basedOn w:val="Fontepargpadro"/>
    <w:link w:val="Corpodetexto"/>
    <w:rsid w:val="00534207"/>
    <w:rPr>
      <w:color w:val="00000A"/>
      <w:sz w:val="22"/>
    </w:rPr>
  </w:style>
  <w:style w:type="character" w:customStyle="1" w:styleId="SubttuloChar">
    <w:name w:val="Subtítulo Char"/>
    <w:basedOn w:val="Fontepargpadro"/>
    <w:link w:val="Subttulo"/>
    <w:rsid w:val="00534207"/>
    <w:rPr>
      <w:color w:val="666666"/>
      <w:sz w:val="30"/>
      <w:szCs w:val="30"/>
    </w:rPr>
  </w:style>
  <w:style w:type="paragraph" w:customStyle="1" w:styleId="western">
    <w:name w:val="western"/>
    <w:basedOn w:val="Normal"/>
    <w:qFormat/>
    <w:rsid w:val="00534207"/>
    <w:pPr>
      <w:widowControl/>
      <w:spacing w:before="100" w:before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 w:bidi="ar-SA"/>
    </w:rPr>
  </w:style>
  <w:style w:type="paragraph" w:customStyle="1" w:styleId="Corpodotexto">
    <w:name w:val="Corpo do texto"/>
    <w:basedOn w:val="Normal"/>
    <w:qFormat/>
    <w:rsid w:val="005F5A85"/>
    <w:pPr>
      <w:suppressAutoHyphens/>
      <w:overflowPunct w:val="0"/>
      <w:spacing w:after="140" w:line="288" w:lineRule="auto"/>
    </w:pPr>
    <w:rPr>
      <w:rFonts w:ascii="Times New Roman" w:eastAsia="Lucida Sans Unicode" w:hAnsi="Times New Roman" w:cs="Times New Roman"/>
      <w:sz w:val="24"/>
      <w:szCs w:val="24"/>
      <w:lang w:val="pt-BR" w:bidi="ar-SA"/>
    </w:rPr>
  </w:style>
  <w:style w:type="character" w:customStyle="1" w:styleId="LinkdaInternet">
    <w:name w:val="Link da Internet"/>
    <w:basedOn w:val="Fontepargpadro25"/>
    <w:rsid w:val="00D744A0"/>
    <w:rPr>
      <w:color w:val="0000FF"/>
      <w:u w:val="single"/>
    </w:rPr>
  </w:style>
  <w:style w:type="character" w:customStyle="1" w:styleId="ListLabel1">
    <w:name w:val="ListLabel 1"/>
    <w:qFormat/>
    <w:rsid w:val="00D744A0"/>
    <w:rPr>
      <w:b/>
    </w:rPr>
  </w:style>
  <w:style w:type="character" w:customStyle="1" w:styleId="ListLabel2">
    <w:name w:val="ListLabel 2"/>
    <w:qFormat/>
    <w:rsid w:val="00D744A0"/>
    <w:rPr>
      <w:rFonts w:ascii="Arial" w:eastAsia="Arial" w:hAnsi="Arial" w:cs="Times New Roman"/>
      <w:b/>
      <w:bCs/>
      <w:sz w:val="24"/>
      <w:szCs w:val="22"/>
    </w:rPr>
  </w:style>
  <w:style w:type="character" w:customStyle="1" w:styleId="ListLabel3">
    <w:name w:val="ListLabel 3"/>
    <w:qFormat/>
    <w:rsid w:val="00D744A0"/>
    <w:rPr>
      <w:rFonts w:cs="OpenSymbol"/>
    </w:rPr>
  </w:style>
  <w:style w:type="character" w:customStyle="1" w:styleId="ListLabel4">
    <w:name w:val="ListLabel 4"/>
    <w:qFormat/>
    <w:rsid w:val="00D744A0"/>
    <w:rPr>
      <w:b/>
      <w:bCs/>
    </w:rPr>
  </w:style>
  <w:style w:type="paragraph" w:customStyle="1" w:styleId="Corpodetextorecuado">
    <w:name w:val="Corpo de texto recuado"/>
    <w:basedOn w:val="Normal"/>
    <w:rsid w:val="00D744A0"/>
    <w:pPr>
      <w:widowControl/>
      <w:spacing w:after="120"/>
      <w:ind w:left="283"/>
    </w:pPr>
    <w:rPr>
      <w:rFonts w:ascii="Calibri" w:eastAsia="Times New Roman" w:hAnsi="Calibri" w:cs="Times New Roman"/>
      <w:color w:val="auto"/>
      <w:lang w:val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8995B-6345-4695-B791-95CE4B71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1115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gmamorim</dc:creator>
  <cp:lastModifiedBy>gmamorim</cp:lastModifiedBy>
  <cp:revision>10</cp:revision>
  <cp:lastPrinted>2019-10-31T21:16:00Z</cp:lastPrinted>
  <dcterms:created xsi:type="dcterms:W3CDTF">2019-11-20T19:12:00Z</dcterms:created>
  <dcterms:modified xsi:type="dcterms:W3CDTF">2019-11-25T20:10:00Z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