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88" w:rsidRPr="009550DF" w:rsidRDefault="00B12888" w:rsidP="001023B5">
      <w:pPr>
        <w:spacing w:line="240" w:lineRule="auto"/>
        <w:jc w:val="both"/>
        <w:rPr>
          <w:color w:val="00A65D"/>
          <w:sz w:val="24"/>
          <w:szCs w:val="24"/>
          <w:lang w:val="pt-BR"/>
        </w:rPr>
      </w:pPr>
      <w:r w:rsidRPr="009550DF">
        <w:rPr>
          <w:b/>
          <w:color w:val="000000"/>
          <w:sz w:val="24"/>
          <w:szCs w:val="24"/>
          <w:lang w:val="pt-BR"/>
        </w:rPr>
        <w:t xml:space="preserve">EXTRATO DA ATA DA </w:t>
      </w:r>
      <w:r w:rsidR="006119DE" w:rsidRPr="009550DF">
        <w:rPr>
          <w:b/>
          <w:color w:val="000000"/>
          <w:sz w:val="24"/>
          <w:szCs w:val="24"/>
          <w:lang w:val="pt-BR"/>
        </w:rPr>
        <w:t>4</w:t>
      </w:r>
      <w:r w:rsidR="00D744A0">
        <w:rPr>
          <w:b/>
          <w:color w:val="000000"/>
          <w:sz w:val="24"/>
          <w:szCs w:val="24"/>
          <w:lang w:val="pt-BR"/>
        </w:rPr>
        <w:t>1</w:t>
      </w:r>
      <w:r w:rsidRPr="009550DF">
        <w:rPr>
          <w:b/>
          <w:color w:val="000000"/>
          <w:sz w:val="24"/>
          <w:szCs w:val="24"/>
          <w:lang w:val="pt-BR"/>
        </w:rPr>
        <w:t>ª SESSÃO ORDINÁRIA DO CONSELHO SUPERIOR DO MINISTÉRIO PÚBLICO</w:t>
      </w:r>
    </w:p>
    <w:p w:rsidR="00B12888" w:rsidRPr="009550DF" w:rsidRDefault="00B12888" w:rsidP="001023B5">
      <w:pPr>
        <w:spacing w:line="240" w:lineRule="auto"/>
        <w:jc w:val="both"/>
        <w:rPr>
          <w:rFonts w:eastAsia="Times New Roman"/>
          <w:color w:val="000000"/>
          <w:sz w:val="24"/>
          <w:szCs w:val="24"/>
          <w:lang w:val="pt-BR"/>
        </w:rPr>
      </w:pPr>
    </w:p>
    <w:p w:rsidR="00B12888" w:rsidRPr="009550DF" w:rsidRDefault="00B12888" w:rsidP="001023B5">
      <w:pPr>
        <w:spacing w:line="240" w:lineRule="auto"/>
        <w:jc w:val="both"/>
        <w:rPr>
          <w:color w:val="00A65D"/>
          <w:sz w:val="24"/>
          <w:szCs w:val="24"/>
          <w:lang w:val="pt-BR"/>
        </w:rPr>
      </w:pPr>
      <w:r w:rsidRPr="009550DF">
        <w:rPr>
          <w:b/>
          <w:color w:val="000000"/>
          <w:sz w:val="24"/>
          <w:szCs w:val="24"/>
          <w:lang w:val="pt-BR"/>
        </w:rPr>
        <w:t>Data</w:t>
      </w:r>
      <w:r w:rsidR="00534207" w:rsidRPr="009550DF">
        <w:rPr>
          <w:color w:val="000000"/>
          <w:sz w:val="24"/>
          <w:szCs w:val="24"/>
          <w:lang w:val="pt-BR"/>
        </w:rPr>
        <w:t xml:space="preserve">: </w:t>
      </w:r>
      <w:r w:rsidR="00D744A0">
        <w:rPr>
          <w:color w:val="000000"/>
          <w:sz w:val="24"/>
          <w:szCs w:val="24"/>
          <w:lang w:val="pt-BR"/>
        </w:rPr>
        <w:t>13</w:t>
      </w:r>
      <w:r w:rsidRPr="009550DF">
        <w:rPr>
          <w:color w:val="000000"/>
          <w:sz w:val="24"/>
          <w:szCs w:val="24"/>
          <w:lang w:val="pt-BR"/>
        </w:rPr>
        <w:t xml:space="preserve"> de </w:t>
      </w:r>
      <w:r w:rsidR="006119DE" w:rsidRPr="009550DF">
        <w:rPr>
          <w:color w:val="000000"/>
          <w:sz w:val="24"/>
          <w:szCs w:val="24"/>
          <w:lang w:val="pt-BR"/>
        </w:rPr>
        <w:t>novem</w:t>
      </w:r>
      <w:r w:rsidR="00534207" w:rsidRPr="009550DF">
        <w:rPr>
          <w:color w:val="000000"/>
          <w:sz w:val="24"/>
          <w:szCs w:val="24"/>
          <w:lang w:val="pt-BR"/>
        </w:rPr>
        <w:t>b</w:t>
      </w:r>
      <w:r w:rsidRPr="009550DF">
        <w:rPr>
          <w:color w:val="000000"/>
          <w:sz w:val="24"/>
          <w:szCs w:val="24"/>
          <w:lang w:val="pt-BR"/>
        </w:rPr>
        <w:t xml:space="preserve">ro de 2019 </w:t>
      </w:r>
    </w:p>
    <w:p w:rsidR="00B12888" w:rsidRPr="009550DF" w:rsidRDefault="00B12888" w:rsidP="001023B5">
      <w:pPr>
        <w:spacing w:line="240" w:lineRule="auto"/>
        <w:jc w:val="both"/>
        <w:rPr>
          <w:color w:val="00A65D"/>
          <w:sz w:val="24"/>
          <w:szCs w:val="24"/>
          <w:lang w:val="pt-BR"/>
        </w:rPr>
      </w:pPr>
      <w:r w:rsidRPr="009550DF">
        <w:rPr>
          <w:b/>
          <w:color w:val="000000"/>
          <w:sz w:val="24"/>
          <w:szCs w:val="24"/>
          <w:lang w:val="pt-BR"/>
        </w:rPr>
        <w:t>Horário</w:t>
      </w:r>
      <w:r w:rsidRPr="009550DF">
        <w:rPr>
          <w:color w:val="000000"/>
          <w:sz w:val="24"/>
          <w:szCs w:val="24"/>
          <w:lang w:val="pt-BR"/>
        </w:rPr>
        <w:t>: 14h30min</w:t>
      </w:r>
    </w:p>
    <w:p w:rsidR="00B12888" w:rsidRPr="009550DF" w:rsidRDefault="00B12888" w:rsidP="001023B5">
      <w:pPr>
        <w:spacing w:line="240" w:lineRule="auto"/>
        <w:jc w:val="both"/>
        <w:rPr>
          <w:sz w:val="24"/>
          <w:szCs w:val="24"/>
          <w:lang w:val="pt-BR"/>
        </w:rPr>
      </w:pPr>
      <w:r w:rsidRPr="009550DF">
        <w:rPr>
          <w:b/>
          <w:color w:val="000000"/>
          <w:sz w:val="24"/>
          <w:szCs w:val="24"/>
          <w:lang w:val="pt-BR"/>
        </w:rPr>
        <w:t>Local</w:t>
      </w:r>
      <w:r w:rsidRPr="009550DF">
        <w:rPr>
          <w:color w:val="000000"/>
          <w:sz w:val="24"/>
          <w:szCs w:val="24"/>
          <w:lang w:val="pt-BR"/>
        </w:rPr>
        <w:t>: Salão dos Órgãos Colegiados da Procuradoria-Geral de Justiça, localizado na Rua do Imperador D. Pedro II, n.º 473, Bairro de Santo Antônio, Recife/PE.</w:t>
      </w:r>
    </w:p>
    <w:p w:rsidR="00190053" w:rsidRPr="009550DF" w:rsidRDefault="00B12888" w:rsidP="001023B5">
      <w:pPr>
        <w:pStyle w:val="LO-normal"/>
        <w:jc w:val="both"/>
        <w:rPr>
          <w:color w:val="000000"/>
          <w:sz w:val="24"/>
          <w:szCs w:val="24"/>
          <w:lang w:val="pt-BR"/>
        </w:rPr>
      </w:pPr>
      <w:r w:rsidRPr="009550DF">
        <w:rPr>
          <w:b/>
          <w:color w:val="000000"/>
          <w:sz w:val="24"/>
          <w:szCs w:val="24"/>
          <w:lang w:val="pt-BR"/>
        </w:rPr>
        <w:t>Presidência</w:t>
      </w:r>
      <w:r w:rsidRPr="009550DF">
        <w:rPr>
          <w:color w:val="000000"/>
          <w:sz w:val="24"/>
          <w:szCs w:val="24"/>
          <w:lang w:val="pt-BR"/>
        </w:rPr>
        <w:t xml:space="preserve">: </w:t>
      </w:r>
      <w:r w:rsidR="00BD3B7B" w:rsidRPr="00942F0A">
        <w:rPr>
          <w:color w:val="000000"/>
          <w:sz w:val="23"/>
          <w:szCs w:val="23"/>
          <w:lang w:val="pt-BR"/>
        </w:rPr>
        <w:t>Dr. CLÊNIO VALENÇA AVELINO DE ANDRADE, Subprocurador-Geral de Justiça em Assuntos Jurídicos</w:t>
      </w:r>
      <w:r w:rsidR="00190053" w:rsidRPr="009550DF">
        <w:rPr>
          <w:color w:val="000000"/>
          <w:sz w:val="24"/>
          <w:szCs w:val="24"/>
          <w:lang w:val="pt-BR"/>
        </w:rPr>
        <w:t>.</w:t>
      </w:r>
    </w:p>
    <w:p w:rsidR="00B12888" w:rsidRPr="009550DF" w:rsidRDefault="00B12888" w:rsidP="006119DE">
      <w:pPr>
        <w:pStyle w:val="LO-normal"/>
        <w:jc w:val="both"/>
        <w:rPr>
          <w:color w:val="000000"/>
          <w:sz w:val="24"/>
          <w:szCs w:val="24"/>
          <w:lang w:val="pt-BR"/>
        </w:rPr>
      </w:pPr>
      <w:r w:rsidRPr="009550DF">
        <w:rPr>
          <w:b/>
          <w:color w:val="000000"/>
          <w:sz w:val="24"/>
          <w:szCs w:val="24"/>
          <w:shd w:val="clear" w:color="auto" w:fill="FAFCFD"/>
          <w:lang w:val="pt-BR"/>
        </w:rPr>
        <w:t>C</w:t>
      </w:r>
      <w:r w:rsidRPr="009550DF">
        <w:rPr>
          <w:b/>
          <w:color w:val="000000"/>
          <w:sz w:val="24"/>
          <w:szCs w:val="24"/>
          <w:lang w:val="pt-BR"/>
        </w:rPr>
        <w:t>onselheiros Presentes</w:t>
      </w:r>
      <w:r w:rsidRPr="009550DF">
        <w:rPr>
          <w:color w:val="000000"/>
          <w:sz w:val="24"/>
          <w:szCs w:val="24"/>
          <w:lang w:val="pt-BR"/>
        </w:rPr>
        <w:t xml:space="preserve">: </w:t>
      </w:r>
      <w:r w:rsidR="00D744A0" w:rsidRPr="00D744A0">
        <w:rPr>
          <w:sz w:val="24"/>
          <w:szCs w:val="24"/>
          <w:lang w:val="pt-BR"/>
        </w:rPr>
        <w:t>Dr. CARLOS ALBERTO PEREIRA VITÓRIO, Corregedor Substituto</w:t>
      </w:r>
      <w:r w:rsidR="00847441">
        <w:rPr>
          <w:sz w:val="24"/>
          <w:szCs w:val="24"/>
          <w:lang w:val="pt-BR"/>
        </w:rPr>
        <w:t xml:space="preserve">, no exercício da </w:t>
      </w:r>
      <w:proofErr w:type="spellStart"/>
      <w:r w:rsidR="00847441">
        <w:rPr>
          <w:sz w:val="24"/>
          <w:szCs w:val="24"/>
          <w:lang w:val="pt-BR"/>
        </w:rPr>
        <w:t>Corregedoria-Geral</w:t>
      </w:r>
      <w:proofErr w:type="spellEnd"/>
      <w:r w:rsidR="00D744A0" w:rsidRPr="00D744A0">
        <w:rPr>
          <w:sz w:val="24"/>
          <w:szCs w:val="24"/>
          <w:lang w:val="pt-BR"/>
        </w:rPr>
        <w:t xml:space="preserve">, Dr. SALOMÃO ABDO AZIZ ISMAIL FILHO (substituindo Dr. MAVIAEL DE SOUZA SILVA) </w:t>
      </w:r>
      <w:proofErr w:type="spellStart"/>
      <w:r w:rsidR="00D744A0" w:rsidRPr="00D744A0">
        <w:rPr>
          <w:sz w:val="24"/>
          <w:szCs w:val="24"/>
          <w:lang w:val="pt-BR"/>
        </w:rPr>
        <w:t>Drª</w:t>
      </w:r>
      <w:proofErr w:type="spellEnd"/>
      <w:r w:rsidR="00D744A0" w:rsidRPr="00D744A0">
        <w:rPr>
          <w:sz w:val="24"/>
          <w:szCs w:val="24"/>
          <w:lang w:val="pt-BR"/>
        </w:rPr>
        <w:t>. MARIA LIZANDRA LIRA DE CARVALHO, Dr. FERNANDO FALCÃO FERRAZ FILHO, Dr.</w:t>
      </w:r>
      <w:r w:rsidR="00BD3B7B">
        <w:rPr>
          <w:sz w:val="24"/>
          <w:szCs w:val="24"/>
          <w:lang w:val="pt-BR"/>
        </w:rPr>
        <w:t>ª FERNANDA HENRIQUES DA NÓBREGA e</w:t>
      </w:r>
      <w:r w:rsidR="00D744A0" w:rsidRPr="00D744A0">
        <w:rPr>
          <w:sz w:val="24"/>
          <w:szCs w:val="24"/>
          <w:lang w:val="pt-BR"/>
        </w:rPr>
        <w:t xml:space="preserve"> Dr. STANLEY ARAÚJO CORREIA</w:t>
      </w:r>
      <w:r w:rsidRPr="009550DF">
        <w:rPr>
          <w:color w:val="000000"/>
          <w:sz w:val="24"/>
          <w:szCs w:val="24"/>
          <w:lang w:val="pt-BR"/>
        </w:rPr>
        <w:t>.</w:t>
      </w:r>
    </w:p>
    <w:p w:rsidR="00B12888" w:rsidRPr="009550DF" w:rsidRDefault="00B12888" w:rsidP="001023B5">
      <w:pPr>
        <w:pStyle w:val="LO-normal"/>
        <w:jc w:val="both"/>
        <w:rPr>
          <w:color w:val="000000"/>
          <w:sz w:val="24"/>
          <w:szCs w:val="24"/>
          <w:lang w:val="pt-BR"/>
        </w:rPr>
      </w:pPr>
      <w:r w:rsidRPr="009550DF">
        <w:rPr>
          <w:b/>
          <w:color w:val="000000"/>
          <w:sz w:val="24"/>
          <w:szCs w:val="24"/>
          <w:lang w:val="pt-BR"/>
        </w:rPr>
        <w:t>Representante da AMPPE:</w:t>
      </w:r>
      <w:r w:rsidRPr="009550DF">
        <w:rPr>
          <w:color w:val="000000"/>
          <w:sz w:val="24"/>
          <w:szCs w:val="24"/>
          <w:lang w:val="pt-BR"/>
        </w:rPr>
        <w:t xml:space="preserve"> </w:t>
      </w:r>
      <w:proofErr w:type="spellStart"/>
      <w:r w:rsidRPr="009550DF">
        <w:rPr>
          <w:color w:val="000000"/>
          <w:sz w:val="24"/>
          <w:szCs w:val="24"/>
          <w:lang w:val="pt-BR"/>
        </w:rPr>
        <w:t>Dr</w:t>
      </w:r>
      <w:r w:rsidR="00BD3B7B">
        <w:rPr>
          <w:color w:val="000000"/>
          <w:sz w:val="24"/>
          <w:szCs w:val="24"/>
          <w:lang w:val="pt-BR"/>
        </w:rPr>
        <w:t>ª</w:t>
      </w:r>
      <w:proofErr w:type="spellEnd"/>
      <w:r w:rsidRPr="009550DF">
        <w:rPr>
          <w:color w:val="000000"/>
          <w:sz w:val="24"/>
          <w:szCs w:val="24"/>
          <w:lang w:val="pt-BR"/>
        </w:rPr>
        <w:t xml:space="preserve">. </w:t>
      </w:r>
      <w:r w:rsidR="00BD3B7B">
        <w:rPr>
          <w:color w:val="000000"/>
          <w:sz w:val="24"/>
          <w:szCs w:val="24"/>
          <w:lang w:val="pt-BR"/>
        </w:rPr>
        <w:t>Ivana Botelho</w:t>
      </w:r>
    </w:p>
    <w:p w:rsidR="00B12888" w:rsidRPr="009550DF" w:rsidRDefault="00B12888" w:rsidP="001023B5">
      <w:pPr>
        <w:spacing w:line="240" w:lineRule="auto"/>
        <w:jc w:val="both"/>
        <w:rPr>
          <w:color w:val="000000"/>
          <w:sz w:val="24"/>
          <w:szCs w:val="24"/>
          <w:lang w:val="pt-BR"/>
        </w:rPr>
      </w:pPr>
      <w:r w:rsidRPr="009550DF">
        <w:rPr>
          <w:b/>
          <w:color w:val="000000"/>
          <w:sz w:val="24"/>
          <w:szCs w:val="24"/>
          <w:lang w:val="pt-BR"/>
        </w:rPr>
        <w:t>Secretário:</w:t>
      </w:r>
      <w:r w:rsidRPr="009550DF">
        <w:rPr>
          <w:color w:val="000000"/>
          <w:sz w:val="24"/>
          <w:szCs w:val="24"/>
          <w:lang w:val="pt-BR"/>
        </w:rPr>
        <w:t xml:space="preserve"> Dr. </w:t>
      </w:r>
      <w:proofErr w:type="spellStart"/>
      <w:r w:rsidRPr="009550DF">
        <w:rPr>
          <w:color w:val="000000"/>
          <w:sz w:val="24"/>
          <w:szCs w:val="24"/>
          <w:lang w:val="pt-BR"/>
        </w:rPr>
        <w:t>Petrucio</w:t>
      </w:r>
      <w:proofErr w:type="spellEnd"/>
      <w:r w:rsidRPr="009550DF">
        <w:rPr>
          <w:color w:val="000000"/>
          <w:sz w:val="24"/>
          <w:szCs w:val="24"/>
          <w:lang w:val="pt-BR"/>
        </w:rPr>
        <w:t xml:space="preserve"> Aquino</w:t>
      </w:r>
    </w:p>
    <w:p w:rsidR="00B12888" w:rsidRPr="009550DF" w:rsidRDefault="00B12888" w:rsidP="001023B5">
      <w:pPr>
        <w:spacing w:line="240" w:lineRule="auto"/>
        <w:jc w:val="both"/>
        <w:rPr>
          <w:color w:val="000000"/>
          <w:sz w:val="24"/>
          <w:szCs w:val="24"/>
          <w:lang w:val="pt-BR"/>
        </w:rPr>
      </w:pPr>
    </w:p>
    <w:p w:rsidR="00F721C7" w:rsidRPr="009550DF" w:rsidRDefault="00B12888" w:rsidP="00A67BDA">
      <w:pPr>
        <w:tabs>
          <w:tab w:val="left" w:pos="426"/>
        </w:tabs>
        <w:spacing w:line="240" w:lineRule="auto"/>
        <w:jc w:val="both"/>
        <w:rPr>
          <w:color w:val="000000"/>
          <w:sz w:val="24"/>
          <w:szCs w:val="24"/>
          <w:lang w:val="pt-BR"/>
        </w:rPr>
      </w:pPr>
      <w:r w:rsidRPr="009550DF">
        <w:rPr>
          <w:color w:val="000000"/>
          <w:sz w:val="24"/>
          <w:szCs w:val="24"/>
          <w:lang w:val="pt-BR"/>
        </w:rPr>
        <w:t xml:space="preserve">Consubstanciada em ata eletrônica, gravada em áudio (Formato MP3). Dando início aos trabalhos </w:t>
      </w:r>
      <w:r w:rsidR="00BD3B7B">
        <w:rPr>
          <w:color w:val="000000"/>
          <w:sz w:val="24"/>
          <w:szCs w:val="24"/>
          <w:lang w:val="pt-BR"/>
        </w:rPr>
        <w:t>o</w:t>
      </w:r>
      <w:r w:rsidRPr="009550DF">
        <w:rPr>
          <w:color w:val="000000"/>
          <w:sz w:val="24"/>
          <w:szCs w:val="24"/>
          <w:lang w:val="pt-BR"/>
        </w:rPr>
        <w:t xml:space="preserve"> </w:t>
      </w:r>
      <w:bookmarkStart w:id="0" w:name="__DdeLink__286_217770635"/>
      <w:r w:rsidRPr="009550DF">
        <w:rPr>
          <w:color w:val="000000"/>
          <w:sz w:val="24"/>
          <w:szCs w:val="24"/>
          <w:lang w:val="pt-BR"/>
        </w:rPr>
        <w:t>Presidente do Conselho</w:t>
      </w:r>
      <w:r w:rsidR="00190053" w:rsidRPr="009550DF">
        <w:rPr>
          <w:color w:val="000000"/>
          <w:sz w:val="24"/>
          <w:szCs w:val="24"/>
          <w:lang w:val="pt-BR"/>
        </w:rPr>
        <w:t>, em exercício</w:t>
      </w:r>
      <w:r w:rsidRPr="009550DF">
        <w:rPr>
          <w:color w:val="000000"/>
          <w:sz w:val="24"/>
          <w:szCs w:val="24"/>
          <w:lang w:val="pt-BR"/>
        </w:rPr>
        <w:t xml:space="preserve">, </w:t>
      </w:r>
      <w:bookmarkEnd w:id="0"/>
      <w:r w:rsidR="00BD3B7B">
        <w:rPr>
          <w:color w:val="000000"/>
          <w:sz w:val="24"/>
          <w:szCs w:val="24"/>
          <w:lang w:val="pt-BR"/>
        </w:rPr>
        <w:t xml:space="preserve">Dr. </w:t>
      </w:r>
      <w:proofErr w:type="spellStart"/>
      <w:r w:rsidR="00BD3B7B">
        <w:rPr>
          <w:color w:val="000000"/>
          <w:sz w:val="24"/>
          <w:szCs w:val="24"/>
          <w:lang w:val="pt-BR"/>
        </w:rPr>
        <w:t>Clênio</w:t>
      </w:r>
      <w:proofErr w:type="spellEnd"/>
      <w:r w:rsidR="00BD3B7B">
        <w:rPr>
          <w:color w:val="000000"/>
          <w:sz w:val="24"/>
          <w:szCs w:val="24"/>
          <w:lang w:val="pt-BR"/>
        </w:rPr>
        <w:t xml:space="preserve"> </w:t>
      </w:r>
      <w:r w:rsidR="0056282E">
        <w:rPr>
          <w:color w:val="000000"/>
          <w:sz w:val="24"/>
          <w:szCs w:val="24"/>
          <w:lang w:val="pt-BR"/>
        </w:rPr>
        <w:t>Valença</w:t>
      </w:r>
      <w:r w:rsidRPr="009550DF">
        <w:rPr>
          <w:color w:val="000000"/>
          <w:sz w:val="24"/>
          <w:szCs w:val="24"/>
          <w:lang w:val="pt-BR"/>
        </w:rPr>
        <w:t xml:space="preserve">, cumprimentou todos os presentes. Solicitou que o Secretário desse prosseguimento com a verificação da constituição do quorum regimental. </w:t>
      </w:r>
      <w:r w:rsidR="00721020" w:rsidRPr="009550DF">
        <w:rPr>
          <w:color w:val="000000"/>
          <w:sz w:val="24"/>
          <w:szCs w:val="24"/>
          <w:lang w:val="pt-BR"/>
        </w:rPr>
        <w:t>Tendo o Secretário constatado o comparecimento dos Conselheiros acima mencionados, ausência justificada do</w:t>
      </w:r>
      <w:r w:rsidR="00190053" w:rsidRPr="009550DF">
        <w:rPr>
          <w:color w:val="000000"/>
          <w:sz w:val="24"/>
          <w:szCs w:val="24"/>
          <w:lang w:val="pt-BR"/>
        </w:rPr>
        <w:t xml:space="preserve"> Dr. Francisco Dirceu Barros que</w:t>
      </w:r>
      <w:r w:rsidR="00A813B9" w:rsidRPr="009550DF">
        <w:rPr>
          <w:color w:val="000000"/>
          <w:sz w:val="24"/>
          <w:szCs w:val="24"/>
          <w:lang w:val="pt-BR"/>
        </w:rPr>
        <w:t xml:space="preserve"> se encontra em </w:t>
      </w:r>
      <w:r w:rsidR="00996655">
        <w:rPr>
          <w:color w:val="000000"/>
          <w:sz w:val="24"/>
          <w:szCs w:val="24"/>
          <w:lang w:val="pt-BR"/>
        </w:rPr>
        <w:t>reunião externa</w:t>
      </w:r>
      <w:r w:rsidR="00A813B9" w:rsidRPr="009550DF">
        <w:rPr>
          <w:color w:val="000000"/>
          <w:sz w:val="24"/>
          <w:szCs w:val="24"/>
          <w:lang w:val="pt-BR"/>
        </w:rPr>
        <w:t xml:space="preserve"> e d</w:t>
      </w:r>
      <w:r w:rsidR="00847441">
        <w:rPr>
          <w:color w:val="000000"/>
          <w:sz w:val="24"/>
          <w:szCs w:val="24"/>
          <w:lang w:val="pt-BR"/>
        </w:rPr>
        <w:t>a</w:t>
      </w:r>
      <w:r w:rsidR="00A813B9" w:rsidRPr="009550DF">
        <w:rPr>
          <w:color w:val="000000"/>
          <w:sz w:val="24"/>
          <w:szCs w:val="24"/>
          <w:lang w:val="pt-BR"/>
        </w:rPr>
        <w:t xml:space="preserve"> </w:t>
      </w:r>
      <w:proofErr w:type="spellStart"/>
      <w:r w:rsidR="00BD3B7B" w:rsidRPr="00D744A0">
        <w:rPr>
          <w:sz w:val="24"/>
          <w:szCs w:val="24"/>
          <w:lang w:val="pt-BR"/>
        </w:rPr>
        <w:t>Dr</w:t>
      </w:r>
      <w:r w:rsidR="00BD3B7B">
        <w:rPr>
          <w:sz w:val="24"/>
          <w:szCs w:val="24"/>
          <w:lang w:val="pt-BR"/>
        </w:rPr>
        <w:t>ª</w:t>
      </w:r>
      <w:proofErr w:type="spellEnd"/>
      <w:r w:rsidR="00BD3B7B" w:rsidRPr="00D744A0">
        <w:rPr>
          <w:sz w:val="24"/>
          <w:szCs w:val="24"/>
          <w:lang w:val="pt-BR"/>
        </w:rPr>
        <w:t xml:space="preserve">. Luciana Maciel Dantas Figueiredo (substituindo Dr. </w:t>
      </w:r>
      <w:proofErr w:type="spellStart"/>
      <w:r w:rsidR="00BD3B7B" w:rsidRPr="00D744A0">
        <w:rPr>
          <w:sz w:val="24"/>
          <w:szCs w:val="24"/>
          <w:lang w:val="pt-BR"/>
        </w:rPr>
        <w:t>Rinaldo</w:t>
      </w:r>
      <w:proofErr w:type="spellEnd"/>
      <w:r w:rsidR="00BD3B7B" w:rsidRPr="00D744A0">
        <w:rPr>
          <w:sz w:val="24"/>
          <w:szCs w:val="24"/>
          <w:lang w:val="pt-BR"/>
        </w:rPr>
        <w:t xml:space="preserve"> Jorge </w:t>
      </w:r>
      <w:r w:rsidR="00BD3B7B">
        <w:rPr>
          <w:sz w:val="24"/>
          <w:szCs w:val="24"/>
          <w:lang w:val="pt-BR"/>
        </w:rPr>
        <w:t>d</w:t>
      </w:r>
      <w:r w:rsidR="00BD3B7B" w:rsidRPr="00D744A0">
        <w:rPr>
          <w:sz w:val="24"/>
          <w:szCs w:val="24"/>
          <w:lang w:val="pt-BR"/>
        </w:rPr>
        <w:t>a Silva)</w:t>
      </w:r>
      <w:r w:rsidR="00190053" w:rsidRPr="009550DF">
        <w:rPr>
          <w:color w:val="000000"/>
          <w:sz w:val="24"/>
          <w:szCs w:val="24"/>
          <w:lang w:val="pt-BR"/>
        </w:rPr>
        <w:t xml:space="preserve"> </w:t>
      </w:r>
      <w:r w:rsidR="00F467C4" w:rsidRPr="009550DF">
        <w:rPr>
          <w:color w:val="000000"/>
          <w:sz w:val="24"/>
          <w:szCs w:val="24"/>
          <w:lang w:val="pt-BR"/>
        </w:rPr>
        <w:t xml:space="preserve">que </w:t>
      </w:r>
      <w:r w:rsidR="00847441">
        <w:rPr>
          <w:color w:val="000000"/>
          <w:sz w:val="24"/>
          <w:szCs w:val="24"/>
          <w:lang w:val="pt-BR"/>
        </w:rPr>
        <w:t xml:space="preserve">está </w:t>
      </w:r>
      <w:r w:rsidR="00996655">
        <w:rPr>
          <w:color w:val="000000"/>
          <w:sz w:val="24"/>
          <w:szCs w:val="24"/>
          <w:lang w:val="pt-BR"/>
        </w:rPr>
        <w:t>em gozo de férias regulamentares</w:t>
      </w:r>
      <w:r w:rsidR="00F467C4" w:rsidRPr="009550DF">
        <w:rPr>
          <w:color w:val="000000"/>
          <w:sz w:val="24"/>
          <w:szCs w:val="24"/>
          <w:lang w:val="pt-BR"/>
        </w:rPr>
        <w:t>.</w:t>
      </w:r>
      <w:r w:rsidRPr="009550DF">
        <w:rPr>
          <w:sz w:val="24"/>
          <w:szCs w:val="24"/>
          <w:lang w:val="pt-BR"/>
        </w:rPr>
        <w:t xml:space="preserve"> </w:t>
      </w:r>
      <w:r w:rsidRPr="009550DF">
        <w:rPr>
          <w:color w:val="000000"/>
          <w:sz w:val="24"/>
          <w:szCs w:val="24"/>
          <w:lang w:val="pt-BR"/>
        </w:rPr>
        <w:t xml:space="preserve">Com a correspondente constituição do quorum regimental foi passada a palavra </w:t>
      </w:r>
      <w:r w:rsidR="00BD3B7B">
        <w:rPr>
          <w:color w:val="000000"/>
          <w:sz w:val="24"/>
          <w:szCs w:val="24"/>
          <w:lang w:val="pt-BR"/>
        </w:rPr>
        <w:t>ao</w:t>
      </w:r>
      <w:r w:rsidRPr="009550DF">
        <w:rPr>
          <w:color w:val="000000"/>
          <w:sz w:val="24"/>
          <w:szCs w:val="24"/>
          <w:lang w:val="pt-BR"/>
        </w:rPr>
        <w:t xml:space="preserve"> Presidente</w:t>
      </w:r>
      <w:r w:rsidR="00190053" w:rsidRPr="009550DF">
        <w:rPr>
          <w:color w:val="000000"/>
          <w:sz w:val="24"/>
          <w:szCs w:val="24"/>
          <w:lang w:val="pt-BR"/>
        </w:rPr>
        <w:t xml:space="preserve"> em exercício</w:t>
      </w:r>
      <w:r w:rsidRPr="009550DF">
        <w:rPr>
          <w:color w:val="000000"/>
          <w:sz w:val="24"/>
          <w:szCs w:val="24"/>
          <w:lang w:val="pt-BR"/>
        </w:rPr>
        <w:t>, que declarou aberta a sessão, passando a tratar dos assuntos previstos em pauta:</w:t>
      </w:r>
      <w:r w:rsidRPr="009550DF">
        <w:rPr>
          <w:b/>
          <w:color w:val="000000"/>
          <w:sz w:val="24"/>
          <w:szCs w:val="24"/>
          <w:lang w:val="pt-BR"/>
        </w:rPr>
        <w:t xml:space="preserve"> </w:t>
      </w:r>
      <w:r w:rsidRPr="009550DF">
        <w:rPr>
          <w:b/>
          <w:bCs/>
          <w:color w:val="000000"/>
          <w:sz w:val="24"/>
          <w:szCs w:val="24"/>
          <w:lang w:val="pt-BR"/>
        </w:rPr>
        <w:t>I - Comunicações da Presidência:</w:t>
      </w:r>
      <w:r w:rsidRPr="009550DF">
        <w:rPr>
          <w:bCs/>
          <w:color w:val="000000"/>
          <w:sz w:val="24"/>
          <w:szCs w:val="24"/>
          <w:lang w:val="pt-BR"/>
        </w:rPr>
        <w:t xml:space="preserve"> </w:t>
      </w:r>
      <w:r w:rsidR="00996655">
        <w:rPr>
          <w:bCs/>
          <w:color w:val="000000"/>
          <w:sz w:val="24"/>
          <w:szCs w:val="24"/>
          <w:lang w:val="pt-BR"/>
        </w:rPr>
        <w:t xml:space="preserve">A Representante da AMPPE, </w:t>
      </w:r>
      <w:proofErr w:type="spellStart"/>
      <w:r w:rsidR="00996655">
        <w:rPr>
          <w:bCs/>
          <w:color w:val="000000"/>
          <w:sz w:val="24"/>
          <w:szCs w:val="24"/>
          <w:lang w:val="pt-BR"/>
        </w:rPr>
        <w:t>Drª</w:t>
      </w:r>
      <w:proofErr w:type="spellEnd"/>
      <w:r w:rsidR="00996655">
        <w:rPr>
          <w:bCs/>
          <w:color w:val="000000"/>
          <w:sz w:val="24"/>
          <w:szCs w:val="24"/>
          <w:lang w:val="pt-BR"/>
        </w:rPr>
        <w:t>. Ivana Botelho</w:t>
      </w:r>
      <w:proofErr w:type="gramStart"/>
      <w:r w:rsidR="00996655">
        <w:rPr>
          <w:bCs/>
          <w:color w:val="000000"/>
          <w:sz w:val="24"/>
          <w:szCs w:val="24"/>
          <w:lang w:val="pt-BR"/>
        </w:rPr>
        <w:t>, informou</w:t>
      </w:r>
      <w:proofErr w:type="gramEnd"/>
      <w:r w:rsidR="00996655">
        <w:rPr>
          <w:bCs/>
          <w:color w:val="000000"/>
          <w:sz w:val="24"/>
          <w:szCs w:val="24"/>
          <w:lang w:val="pt-BR"/>
        </w:rPr>
        <w:t xml:space="preserve"> que o Dr. Marcos Carvalho encontra-se sem Brasília participando da eleição da CONAMP. O Conselheiro Dr. Salomão </w:t>
      </w:r>
      <w:proofErr w:type="spellStart"/>
      <w:r w:rsidR="00996655">
        <w:rPr>
          <w:bCs/>
          <w:color w:val="000000"/>
          <w:sz w:val="24"/>
          <w:szCs w:val="24"/>
          <w:lang w:val="pt-BR"/>
        </w:rPr>
        <w:t>Abdo</w:t>
      </w:r>
      <w:proofErr w:type="spellEnd"/>
      <w:r w:rsidR="00996655">
        <w:rPr>
          <w:bCs/>
          <w:color w:val="000000"/>
          <w:sz w:val="24"/>
          <w:szCs w:val="24"/>
          <w:lang w:val="pt-BR"/>
        </w:rPr>
        <w:t xml:space="preserve"> </w:t>
      </w:r>
      <w:r w:rsidR="00847441">
        <w:rPr>
          <w:bCs/>
          <w:color w:val="000000"/>
          <w:sz w:val="24"/>
          <w:szCs w:val="24"/>
          <w:lang w:val="pt-BR"/>
        </w:rPr>
        <w:t>SOLICITOU QUE A ASSESSORIA DE IMPRENSA ATENTE PARA ACOMPANHAR OS VEÍCULOS DE COMUNICAÇÃO VISANDO GARANTIR ESPAÇO PARA DIVULGAÇÃO DOS TRABALHOS DOS MEMBROS DO MINISTÉRIO PÚBLICO, CONSIDERANDO QUE, NA ÚLTIMA SEMANA, FOI VEICULADO UM CASO DO TRIBUNAL DO JÚRI, MAS SÓ FORAM OUVIDOS O JUIZ E O ASSISTENTE DE ACUSAÇÃO</w:t>
      </w:r>
      <w:r w:rsidR="00996655">
        <w:rPr>
          <w:bCs/>
          <w:color w:val="000000"/>
          <w:sz w:val="24"/>
          <w:szCs w:val="24"/>
          <w:lang w:val="pt-BR"/>
        </w:rPr>
        <w:t>.</w:t>
      </w:r>
      <w:r w:rsidR="00651859">
        <w:rPr>
          <w:bCs/>
          <w:color w:val="000000"/>
          <w:sz w:val="24"/>
          <w:szCs w:val="24"/>
          <w:lang w:val="pt-BR"/>
        </w:rPr>
        <w:t xml:space="preserve"> </w:t>
      </w:r>
      <w:r w:rsidR="00847441">
        <w:rPr>
          <w:bCs/>
          <w:color w:val="000000"/>
          <w:sz w:val="24"/>
          <w:szCs w:val="24"/>
          <w:lang w:val="pt-BR"/>
        </w:rPr>
        <w:t>DEVENDO, INCLUSIVE, PROMOVER A CONSCIENTIZAÇÃO DO PAPEL DO MINISTÉRIO PÚBLICO JUNTO AOS VEÍCULOS DE COMUNICAÇÃO E A POPULAÇÃO EM GERAL</w:t>
      </w:r>
      <w:r w:rsidR="00651859">
        <w:rPr>
          <w:bCs/>
          <w:color w:val="000000"/>
          <w:sz w:val="24"/>
          <w:szCs w:val="24"/>
          <w:lang w:val="pt-BR"/>
        </w:rPr>
        <w:t>. O Presidente em exercício concordou e informou que tratará do tema com o PGJ vi</w:t>
      </w:r>
      <w:r w:rsidR="00AB00BC">
        <w:rPr>
          <w:bCs/>
          <w:color w:val="000000"/>
          <w:sz w:val="24"/>
          <w:szCs w:val="24"/>
          <w:lang w:val="pt-BR"/>
        </w:rPr>
        <w:t>sando orientar a Assessoria no</w:t>
      </w:r>
      <w:r w:rsidR="00651859">
        <w:rPr>
          <w:bCs/>
          <w:color w:val="000000"/>
          <w:sz w:val="24"/>
          <w:szCs w:val="24"/>
          <w:lang w:val="pt-BR"/>
        </w:rPr>
        <w:t xml:space="preserve"> sentido</w:t>
      </w:r>
      <w:r w:rsidR="00AB00BC">
        <w:rPr>
          <w:bCs/>
          <w:color w:val="000000"/>
          <w:sz w:val="24"/>
          <w:szCs w:val="24"/>
          <w:lang w:val="pt-BR"/>
        </w:rPr>
        <w:t xml:space="preserve"> proposto</w:t>
      </w:r>
      <w:r w:rsidR="00651859">
        <w:rPr>
          <w:bCs/>
          <w:color w:val="000000"/>
          <w:sz w:val="24"/>
          <w:szCs w:val="24"/>
          <w:lang w:val="pt-BR"/>
        </w:rPr>
        <w:t>. Dr. Carlos Vitório registrou que o Dr. Alexandre Augusto encontra-se de férias e, por isto, está o substituindo. Como está presente na qualidade de Co</w:t>
      </w:r>
      <w:r w:rsidR="00AB00BC">
        <w:rPr>
          <w:bCs/>
          <w:color w:val="000000"/>
          <w:sz w:val="24"/>
          <w:szCs w:val="24"/>
          <w:lang w:val="pt-BR"/>
        </w:rPr>
        <w:t>rregedor-Geral</w:t>
      </w:r>
      <w:r w:rsidR="00651859">
        <w:rPr>
          <w:bCs/>
          <w:color w:val="000000"/>
          <w:sz w:val="24"/>
          <w:szCs w:val="24"/>
          <w:lang w:val="pt-BR"/>
        </w:rPr>
        <w:t xml:space="preserve">, em exercício, solicita que o Colegiado se pronuncie quanto a convocação do suplente para </w:t>
      </w:r>
      <w:proofErr w:type="gramStart"/>
      <w:r w:rsidR="00651859">
        <w:rPr>
          <w:bCs/>
          <w:color w:val="000000"/>
          <w:sz w:val="24"/>
          <w:szCs w:val="24"/>
          <w:lang w:val="pt-BR"/>
        </w:rPr>
        <w:t>o substituir</w:t>
      </w:r>
      <w:proofErr w:type="gramEnd"/>
      <w:r w:rsidR="00651859">
        <w:rPr>
          <w:bCs/>
          <w:color w:val="000000"/>
          <w:sz w:val="24"/>
          <w:szCs w:val="24"/>
          <w:lang w:val="pt-BR"/>
        </w:rPr>
        <w:t xml:space="preserve"> na qualidade de Conselheiro deste CSMP, durante o afastamento do titular da Corregedoria. </w:t>
      </w:r>
      <w:r w:rsidR="00AB00BC">
        <w:rPr>
          <w:bCs/>
          <w:color w:val="000000"/>
          <w:sz w:val="24"/>
          <w:szCs w:val="24"/>
          <w:lang w:val="pt-BR"/>
        </w:rPr>
        <w:t xml:space="preserve">Colocado em votação, o Colegiado, </w:t>
      </w:r>
      <w:r w:rsidR="00AB00BC" w:rsidRPr="00AB00BC">
        <w:rPr>
          <w:bCs/>
          <w:color w:val="000000"/>
          <w:sz w:val="24"/>
          <w:szCs w:val="24"/>
          <w:u w:val="single"/>
          <w:lang w:val="pt-BR"/>
        </w:rPr>
        <w:t>À UNANIMIDADE, DECIDIU PELA APROVAÇÃO DO AFASTAMENTO, COM COVOCAÇÃO DO SUPLENTE, NOS TERMOS PROPOSTO</w:t>
      </w:r>
      <w:r w:rsidR="00AB00BC">
        <w:rPr>
          <w:bCs/>
          <w:color w:val="000000"/>
          <w:sz w:val="24"/>
          <w:szCs w:val="24"/>
          <w:lang w:val="pt-BR"/>
        </w:rPr>
        <w:t xml:space="preserve">, com abstenção do Dr. Carlos Vitório. </w:t>
      </w:r>
      <w:r w:rsidR="002B20CF">
        <w:rPr>
          <w:bCs/>
          <w:color w:val="000000"/>
          <w:sz w:val="24"/>
          <w:szCs w:val="24"/>
          <w:lang w:val="pt-BR"/>
        </w:rPr>
        <w:t xml:space="preserve">O </w:t>
      </w:r>
      <w:r w:rsidR="002B20CF">
        <w:rPr>
          <w:bCs/>
          <w:color w:val="000000"/>
          <w:sz w:val="24"/>
          <w:szCs w:val="24"/>
          <w:lang w:val="pt-BR"/>
        </w:rPr>
        <w:lastRenderedPageBreak/>
        <w:t xml:space="preserve">Presidente em exercício </w:t>
      </w:r>
      <w:r w:rsidR="002B20CF" w:rsidRPr="002B20CF">
        <w:rPr>
          <w:bCs/>
          <w:color w:val="000000"/>
          <w:sz w:val="24"/>
          <w:szCs w:val="24"/>
          <w:u w:val="single"/>
          <w:lang w:val="pt-BR"/>
        </w:rPr>
        <w:t xml:space="preserve">DETERMINOU QUE A SECRETARIA </w:t>
      </w:r>
      <w:proofErr w:type="gramStart"/>
      <w:r w:rsidR="002B20CF" w:rsidRPr="002B20CF">
        <w:rPr>
          <w:bCs/>
          <w:color w:val="000000"/>
          <w:sz w:val="24"/>
          <w:szCs w:val="24"/>
          <w:u w:val="single"/>
          <w:lang w:val="pt-BR"/>
        </w:rPr>
        <w:t>PROVIDENCIE</w:t>
      </w:r>
      <w:proofErr w:type="gramEnd"/>
      <w:r w:rsidR="002B20CF" w:rsidRPr="002B20CF">
        <w:rPr>
          <w:bCs/>
          <w:color w:val="000000"/>
          <w:sz w:val="24"/>
          <w:szCs w:val="24"/>
          <w:u w:val="single"/>
          <w:lang w:val="pt-BR"/>
        </w:rPr>
        <w:t xml:space="preserve"> A CONVOCAÇÃO DO SUPLENTE</w:t>
      </w:r>
      <w:r w:rsidR="002B20CF">
        <w:rPr>
          <w:bCs/>
          <w:color w:val="000000"/>
          <w:sz w:val="24"/>
          <w:szCs w:val="24"/>
          <w:lang w:val="pt-BR"/>
        </w:rPr>
        <w:t xml:space="preserve">. </w:t>
      </w:r>
      <w:r w:rsidR="0056282E">
        <w:rPr>
          <w:bCs/>
          <w:color w:val="000000"/>
          <w:sz w:val="24"/>
          <w:szCs w:val="24"/>
          <w:lang w:val="pt-BR"/>
        </w:rPr>
        <w:t xml:space="preserve">Dr. </w:t>
      </w:r>
      <w:proofErr w:type="spellStart"/>
      <w:r w:rsidR="0056282E">
        <w:rPr>
          <w:bCs/>
          <w:color w:val="000000"/>
          <w:sz w:val="24"/>
          <w:szCs w:val="24"/>
          <w:lang w:val="pt-BR"/>
        </w:rPr>
        <w:t>Clênio</w:t>
      </w:r>
      <w:proofErr w:type="spellEnd"/>
      <w:r w:rsidR="0056282E">
        <w:rPr>
          <w:bCs/>
          <w:color w:val="000000"/>
          <w:sz w:val="24"/>
          <w:szCs w:val="24"/>
          <w:lang w:val="pt-BR"/>
        </w:rPr>
        <w:t xml:space="preserve"> Valença pediu licença para se ausentar, pois está </w:t>
      </w:r>
      <w:r w:rsidR="00114B71">
        <w:rPr>
          <w:bCs/>
          <w:color w:val="000000"/>
          <w:sz w:val="24"/>
          <w:szCs w:val="24"/>
          <w:lang w:val="pt-BR"/>
        </w:rPr>
        <w:t xml:space="preserve">tratando de </w:t>
      </w:r>
      <w:r w:rsidR="0056282E">
        <w:rPr>
          <w:bCs/>
          <w:color w:val="000000"/>
          <w:sz w:val="24"/>
          <w:szCs w:val="24"/>
          <w:lang w:val="pt-BR"/>
        </w:rPr>
        <w:t>procedimento com réu preso</w:t>
      </w:r>
      <w:r w:rsidR="00114B71">
        <w:rPr>
          <w:bCs/>
          <w:color w:val="000000"/>
          <w:sz w:val="24"/>
          <w:szCs w:val="24"/>
          <w:lang w:val="pt-BR"/>
        </w:rPr>
        <w:t>, em seu gabinete</w:t>
      </w:r>
      <w:r w:rsidR="0056282E">
        <w:rPr>
          <w:bCs/>
          <w:color w:val="000000"/>
          <w:sz w:val="24"/>
          <w:szCs w:val="24"/>
          <w:lang w:val="pt-BR"/>
        </w:rPr>
        <w:t xml:space="preserve">. Dr. Salomão </w:t>
      </w:r>
      <w:proofErr w:type="spellStart"/>
      <w:r w:rsidR="0056282E">
        <w:rPr>
          <w:bCs/>
          <w:color w:val="000000"/>
          <w:sz w:val="24"/>
          <w:szCs w:val="24"/>
          <w:lang w:val="pt-BR"/>
        </w:rPr>
        <w:t>Abdo</w:t>
      </w:r>
      <w:proofErr w:type="spellEnd"/>
      <w:r w:rsidR="0056282E">
        <w:rPr>
          <w:bCs/>
          <w:color w:val="000000"/>
          <w:sz w:val="24"/>
          <w:szCs w:val="24"/>
          <w:lang w:val="pt-BR"/>
        </w:rPr>
        <w:t xml:space="preserve"> assumiu a presidência. </w:t>
      </w:r>
      <w:r w:rsidRPr="009550DF">
        <w:rPr>
          <w:b/>
          <w:bCs/>
          <w:color w:val="000000"/>
          <w:sz w:val="24"/>
          <w:szCs w:val="24"/>
          <w:lang w:val="pt-BR"/>
        </w:rPr>
        <w:t>II - Aprovação de Ata:</w:t>
      </w:r>
      <w:r w:rsidRPr="009550DF">
        <w:rPr>
          <w:bCs/>
          <w:color w:val="000000"/>
          <w:sz w:val="24"/>
          <w:szCs w:val="24"/>
          <w:lang w:val="pt-BR"/>
        </w:rPr>
        <w:t xml:space="preserve"> Colocados em apreciação os extratos das Atas da </w:t>
      </w:r>
      <w:r w:rsidR="005F5A85" w:rsidRPr="009550DF">
        <w:rPr>
          <w:bCs/>
          <w:color w:val="000000"/>
          <w:sz w:val="24"/>
          <w:szCs w:val="24"/>
          <w:lang w:val="pt-BR"/>
        </w:rPr>
        <w:t>3</w:t>
      </w:r>
      <w:r w:rsidR="00D744A0">
        <w:rPr>
          <w:bCs/>
          <w:color w:val="000000"/>
          <w:sz w:val="24"/>
          <w:szCs w:val="24"/>
          <w:lang w:val="pt-BR"/>
        </w:rPr>
        <w:t>3</w:t>
      </w:r>
      <w:r w:rsidRPr="009550DF">
        <w:rPr>
          <w:bCs/>
          <w:color w:val="000000"/>
          <w:sz w:val="24"/>
          <w:szCs w:val="24"/>
          <w:lang w:val="pt-BR"/>
        </w:rPr>
        <w:t xml:space="preserve">ª Sessão Extraordinária e </w:t>
      </w:r>
      <w:r w:rsidR="00D744A0">
        <w:rPr>
          <w:bCs/>
          <w:color w:val="000000"/>
          <w:sz w:val="24"/>
          <w:szCs w:val="24"/>
          <w:lang w:val="pt-BR"/>
        </w:rPr>
        <w:t>40</w:t>
      </w:r>
      <w:r w:rsidRPr="009550DF">
        <w:rPr>
          <w:bCs/>
          <w:color w:val="000000"/>
          <w:sz w:val="24"/>
          <w:szCs w:val="24"/>
          <w:lang w:val="pt-BR"/>
        </w:rPr>
        <w:t xml:space="preserve">ª Sessão Ordinária do CSMP, realizadas em </w:t>
      </w:r>
      <w:r w:rsidR="006119DE" w:rsidRPr="009550DF">
        <w:rPr>
          <w:bCs/>
          <w:color w:val="000000"/>
          <w:sz w:val="24"/>
          <w:szCs w:val="24"/>
          <w:lang w:val="pt-BR"/>
        </w:rPr>
        <w:t>0</w:t>
      </w:r>
      <w:r w:rsidR="00D744A0">
        <w:rPr>
          <w:bCs/>
          <w:color w:val="000000"/>
          <w:sz w:val="24"/>
          <w:szCs w:val="24"/>
          <w:lang w:val="pt-BR"/>
        </w:rPr>
        <w:t>6</w:t>
      </w:r>
      <w:r w:rsidRPr="009550DF">
        <w:rPr>
          <w:bCs/>
          <w:color w:val="000000"/>
          <w:sz w:val="24"/>
          <w:szCs w:val="24"/>
          <w:lang w:val="pt-BR"/>
        </w:rPr>
        <w:t>/</w:t>
      </w:r>
      <w:r w:rsidR="0098173D" w:rsidRPr="009550DF">
        <w:rPr>
          <w:bCs/>
          <w:color w:val="000000"/>
          <w:sz w:val="24"/>
          <w:szCs w:val="24"/>
          <w:lang w:val="pt-BR"/>
        </w:rPr>
        <w:t>1</w:t>
      </w:r>
      <w:r w:rsidR="00D744A0">
        <w:rPr>
          <w:bCs/>
          <w:color w:val="000000"/>
          <w:sz w:val="24"/>
          <w:szCs w:val="24"/>
          <w:lang w:val="pt-BR"/>
        </w:rPr>
        <w:t>1</w:t>
      </w:r>
      <w:r w:rsidRPr="009550DF">
        <w:rPr>
          <w:bCs/>
          <w:color w:val="000000"/>
          <w:sz w:val="24"/>
          <w:szCs w:val="24"/>
          <w:lang w:val="pt-BR"/>
        </w:rPr>
        <w:t xml:space="preserve">/2019. Foi aberta à discussão. </w:t>
      </w:r>
      <w:r w:rsidR="00D63BAB" w:rsidRPr="009550DF">
        <w:rPr>
          <w:bCs/>
          <w:color w:val="000000"/>
          <w:sz w:val="24"/>
          <w:szCs w:val="24"/>
          <w:lang w:val="pt-BR"/>
        </w:rPr>
        <w:t>C</w:t>
      </w:r>
      <w:r w:rsidRPr="009550DF">
        <w:rPr>
          <w:bCs/>
          <w:color w:val="000000"/>
          <w:sz w:val="24"/>
          <w:szCs w:val="24"/>
          <w:lang w:val="pt-BR"/>
        </w:rPr>
        <w:t>olocad</w:t>
      </w:r>
      <w:r w:rsidR="00D63BAB" w:rsidRPr="009550DF">
        <w:rPr>
          <w:bCs/>
          <w:color w:val="000000"/>
          <w:sz w:val="24"/>
          <w:szCs w:val="24"/>
          <w:lang w:val="pt-BR"/>
        </w:rPr>
        <w:t>o</w:t>
      </w:r>
      <w:r w:rsidRPr="009550DF">
        <w:rPr>
          <w:bCs/>
          <w:color w:val="000000"/>
          <w:sz w:val="24"/>
          <w:szCs w:val="24"/>
          <w:lang w:val="pt-BR"/>
        </w:rPr>
        <w:t>s em votação</w:t>
      </w:r>
      <w:r w:rsidR="00D63BAB" w:rsidRPr="009550DF">
        <w:rPr>
          <w:bCs/>
          <w:color w:val="000000"/>
          <w:sz w:val="24"/>
          <w:szCs w:val="24"/>
          <w:lang w:val="pt-BR"/>
        </w:rPr>
        <w:t>, foram</w:t>
      </w:r>
      <w:r w:rsidR="00EA02D4" w:rsidRPr="009550DF">
        <w:rPr>
          <w:bCs/>
          <w:color w:val="000000"/>
          <w:sz w:val="24"/>
          <w:szCs w:val="24"/>
          <w:lang w:val="pt-BR"/>
        </w:rPr>
        <w:t xml:space="preserve"> </w:t>
      </w:r>
      <w:r w:rsidRPr="009550DF">
        <w:rPr>
          <w:bCs/>
          <w:color w:val="000000"/>
          <w:sz w:val="24"/>
          <w:szCs w:val="24"/>
          <w:lang w:val="pt-BR"/>
        </w:rPr>
        <w:t>aprovad</w:t>
      </w:r>
      <w:r w:rsidR="005E0269" w:rsidRPr="009550DF">
        <w:rPr>
          <w:bCs/>
          <w:color w:val="000000"/>
          <w:sz w:val="24"/>
          <w:szCs w:val="24"/>
          <w:lang w:val="pt-BR"/>
        </w:rPr>
        <w:t>o</w:t>
      </w:r>
      <w:r w:rsidRPr="009550DF">
        <w:rPr>
          <w:bCs/>
          <w:color w:val="000000"/>
          <w:sz w:val="24"/>
          <w:szCs w:val="24"/>
          <w:lang w:val="pt-BR"/>
        </w:rPr>
        <w:t>s, por unanimidade.</w:t>
      </w:r>
      <w:r w:rsidR="00D63BAB" w:rsidRPr="009550DF">
        <w:rPr>
          <w:bCs/>
          <w:color w:val="000000"/>
          <w:sz w:val="24"/>
          <w:szCs w:val="24"/>
          <w:lang w:val="pt-BR"/>
        </w:rPr>
        <w:t xml:space="preserve"> </w:t>
      </w:r>
      <w:r w:rsidR="00626616" w:rsidRPr="009550DF">
        <w:rPr>
          <w:b/>
          <w:bCs/>
          <w:color w:val="000000"/>
          <w:sz w:val="24"/>
          <w:szCs w:val="24"/>
          <w:lang w:val="pt-BR"/>
        </w:rPr>
        <w:t xml:space="preserve">III </w:t>
      </w:r>
      <w:r w:rsidR="006119DE" w:rsidRPr="009550DF">
        <w:rPr>
          <w:b/>
          <w:bCs/>
          <w:color w:val="000000"/>
          <w:sz w:val="24"/>
          <w:szCs w:val="24"/>
          <w:lang w:val="pt-BR"/>
        </w:rPr>
        <w:t>–</w:t>
      </w:r>
      <w:r w:rsidR="00626616" w:rsidRPr="009550DF">
        <w:rPr>
          <w:b/>
          <w:bCs/>
          <w:color w:val="000000"/>
          <w:sz w:val="24"/>
          <w:szCs w:val="24"/>
          <w:lang w:val="pt-BR"/>
        </w:rPr>
        <w:t xml:space="preserve"> </w:t>
      </w:r>
      <w:bookmarkStart w:id="1" w:name="__DdeLink__239_2928907843"/>
      <w:r w:rsidR="00A46D09" w:rsidRPr="009550DF">
        <w:rPr>
          <w:b/>
          <w:bCs/>
          <w:color w:val="000000"/>
          <w:sz w:val="24"/>
          <w:szCs w:val="24"/>
          <w:lang w:val="pt-BR"/>
        </w:rPr>
        <w:t xml:space="preserve">Comunicações diversas: </w:t>
      </w:r>
      <w:proofErr w:type="gramStart"/>
      <w:r w:rsidR="00D744A0" w:rsidRPr="00D744A0">
        <w:rPr>
          <w:b/>
          <w:bCs/>
          <w:sz w:val="24"/>
          <w:szCs w:val="24"/>
          <w:lang w:val="pt-BR"/>
        </w:rPr>
        <w:t>III.</w:t>
      </w:r>
      <w:proofErr w:type="gramEnd"/>
      <w:r w:rsidR="00D744A0" w:rsidRPr="00D744A0">
        <w:rPr>
          <w:b/>
          <w:bCs/>
          <w:sz w:val="24"/>
          <w:szCs w:val="24"/>
          <w:lang w:val="pt-BR"/>
        </w:rPr>
        <w:t xml:space="preserve">I – Instaurações de Inquéritos Civis e </w:t>
      </w:r>
      <w:proofErr w:type="spellStart"/>
      <w:r w:rsidR="00D744A0" w:rsidRPr="00D744A0">
        <w:rPr>
          <w:b/>
          <w:bCs/>
          <w:sz w:val="24"/>
          <w:szCs w:val="24"/>
          <w:lang w:val="pt-BR"/>
        </w:rPr>
        <w:t>PP’s</w:t>
      </w:r>
      <w:proofErr w:type="spellEnd"/>
      <w:r w:rsidR="00D744A0" w:rsidRPr="00D744A0">
        <w:rPr>
          <w:b/>
          <w:bCs/>
          <w:sz w:val="24"/>
          <w:szCs w:val="24"/>
          <w:lang w:val="pt-BR"/>
        </w:rPr>
        <w:t>:</w:t>
      </w:r>
      <w:r w:rsidR="00D744A0">
        <w:rPr>
          <w:b/>
          <w:bCs/>
          <w:sz w:val="24"/>
          <w:szCs w:val="24"/>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bCs/>
          <w:lang w:val="pt-BR"/>
        </w:rPr>
        <w:t>11857970</w:t>
      </w:r>
      <w:r w:rsidR="00D744A0">
        <w:rPr>
          <w:bCs/>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bCs/>
          <w:lang w:val="pt-BR"/>
        </w:rPr>
        <w:t xml:space="preserve">11847230, </w:t>
      </w:r>
      <w:proofErr w:type="spellStart"/>
      <w:r w:rsidR="00D744A0" w:rsidRPr="00D744A0">
        <w:rPr>
          <w:lang w:val="pt-BR"/>
        </w:rPr>
        <w:t>Doc</w:t>
      </w:r>
      <w:proofErr w:type="spellEnd"/>
      <w:r w:rsidR="00D744A0" w:rsidRPr="00D744A0">
        <w:rPr>
          <w:lang w:val="pt-BR"/>
        </w:rPr>
        <w:t xml:space="preserve">. 11856381, </w:t>
      </w:r>
      <w:proofErr w:type="spellStart"/>
      <w:r w:rsidR="00D744A0" w:rsidRPr="00D744A0">
        <w:rPr>
          <w:lang w:val="pt-BR"/>
        </w:rPr>
        <w:t>Doc</w:t>
      </w:r>
      <w:proofErr w:type="spellEnd"/>
      <w:r w:rsidR="00D744A0" w:rsidRPr="00D744A0">
        <w:rPr>
          <w:lang w:val="pt-BR"/>
        </w:rPr>
        <w:t xml:space="preserve">. 11862646,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 xml:space="preserve">11856201, </w:t>
      </w:r>
      <w:proofErr w:type="spellStart"/>
      <w:r w:rsidR="00D744A0" w:rsidRPr="00D744A0">
        <w:rPr>
          <w:lang w:val="pt-BR"/>
        </w:rPr>
        <w:t>Doc</w:t>
      </w:r>
      <w:proofErr w:type="spellEnd"/>
      <w:r w:rsidR="00D744A0" w:rsidRPr="00D744A0">
        <w:rPr>
          <w:lang w:val="pt-BR"/>
        </w:rPr>
        <w:t xml:space="preserve">. </w:t>
      </w:r>
      <w:proofErr w:type="gramStart"/>
      <w:r w:rsidR="00D744A0" w:rsidRPr="00D744A0">
        <w:rPr>
          <w:lang w:val="pt-BR"/>
        </w:rPr>
        <w:t xml:space="preserve">11853986, </w:t>
      </w:r>
      <w:proofErr w:type="spellStart"/>
      <w:r w:rsidR="00D744A0" w:rsidRPr="00D744A0">
        <w:rPr>
          <w:lang w:val="pt-BR"/>
        </w:rPr>
        <w:t>Doc</w:t>
      </w:r>
      <w:proofErr w:type="spellEnd"/>
      <w:proofErr w:type="gramEnd"/>
      <w:r w:rsidR="00D744A0" w:rsidRPr="00D744A0">
        <w:rPr>
          <w:lang w:val="pt-BR"/>
        </w:rPr>
        <w:t>.</w:t>
      </w:r>
      <w:r w:rsidR="00D744A0" w:rsidRPr="00D744A0">
        <w:rPr>
          <w:shd w:val="clear" w:color="auto" w:fill="FFFFFF"/>
          <w:lang w:val="pt-BR"/>
        </w:rPr>
        <w:t xml:space="preserve"> 118856171, </w:t>
      </w:r>
      <w:proofErr w:type="spellStart"/>
      <w:r w:rsidR="00D744A0" w:rsidRPr="00D744A0">
        <w:rPr>
          <w:lang w:val="pt-BR"/>
        </w:rPr>
        <w:t>Doc</w:t>
      </w:r>
      <w:proofErr w:type="spellEnd"/>
      <w:r w:rsidR="00D744A0" w:rsidRPr="00D744A0">
        <w:rPr>
          <w:lang w:val="pt-BR"/>
        </w:rPr>
        <w:t xml:space="preserve">. </w:t>
      </w:r>
      <w:proofErr w:type="gramStart"/>
      <w:r w:rsidR="00D744A0" w:rsidRPr="00D744A0">
        <w:rPr>
          <w:lang w:val="pt-BR"/>
        </w:rPr>
        <w:t xml:space="preserve">11856031, </w:t>
      </w:r>
      <w:proofErr w:type="spellStart"/>
      <w:r w:rsidR="00D744A0" w:rsidRPr="00D744A0">
        <w:rPr>
          <w:lang w:val="pt-BR"/>
        </w:rPr>
        <w:t>Doc</w:t>
      </w:r>
      <w:proofErr w:type="spellEnd"/>
      <w:proofErr w:type="gramEnd"/>
      <w:r w:rsidR="00D744A0" w:rsidRPr="00D744A0">
        <w:rPr>
          <w:lang w:val="pt-BR"/>
        </w:rPr>
        <w:t>.</w:t>
      </w:r>
      <w:r w:rsidR="00D744A0" w:rsidRPr="00D744A0">
        <w:rPr>
          <w:shd w:val="clear" w:color="auto" w:fill="FFFFFF"/>
          <w:lang w:val="pt-BR"/>
        </w:rPr>
        <w:t xml:space="preserve"> 11855750, </w:t>
      </w:r>
      <w:proofErr w:type="spellStart"/>
      <w:r w:rsidR="00D744A0" w:rsidRPr="00D744A0">
        <w:rPr>
          <w:lang w:val="pt-BR"/>
        </w:rPr>
        <w:t>Doc</w:t>
      </w:r>
      <w:proofErr w:type="spellEnd"/>
      <w:r w:rsidR="00D744A0" w:rsidRPr="00D744A0">
        <w:rPr>
          <w:lang w:val="pt-BR"/>
        </w:rPr>
        <w:t xml:space="preserve">.11856031, </w:t>
      </w:r>
      <w:proofErr w:type="spellStart"/>
      <w:r w:rsidR="00D744A0" w:rsidRPr="00D744A0">
        <w:rPr>
          <w:lang w:val="pt-BR"/>
        </w:rPr>
        <w:t>Doc</w:t>
      </w:r>
      <w:proofErr w:type="spellEnd"/>
      <w:r w:rsidR="00D744A0" w:rsidRPr="00D744A0">
        <w:rPr>
          <w:lang w:val="pt-BR"/>
        </w:rPr>
        <w:t xml:space="preserve">.11883850, </w:t>
      </w:r>
      <w:proofErr w:type="spellStart"/>
      <w:r w:rsidR="00D744A0" w:rsidRPr="00D744A0">
        <w:rPr>
          <w:lang w:val="pt-BR"/>
        </w:rPr>
        <w:t>Doc</w:t>
      </w:r>
      <w:proofErr w:type="spellEnd"/>
      <w:r w:rsidR="00D744A0" w:rsidRPr="00D744A0">
        <w:rPr>
          <w:lang w:val="pt-BR"/>
        </w:rPr>
        <w:t>.</w:t>
      </w:r>
      <w:r w:rsidR="00D744A0" w:rsidRPr="00D744A0">
        <w:rPr>
          <w:shd w:val="clear" w:color="auto" w:fill="FFFFFF"/>
          <w:lang w:val="pt-BR"/>
        </w:rPr>
        <w:t xml:space="preserve"> 11886978 e </w:t>
      </w:r>
      <w:proofErr w:type="spellStart"/>
      <w:r w:rsidR="00D744A0" w:rsidRPr="00D744A0">
        <w:rPr>
          <w:lang w:val="pt-BR"/>
        </w:rPr>
        <w:t>Doc</w:t>
      </w:r>
      <w:proofErr w:type="spellEnd"/>
      <w:r w:rsidR="00D744A0" w:rsidRPr="00D744A0">
        <w:rPr>
          <w:lang w:val="pt-BR"/>
        </w:rPr>
        <w:t>.</w:t>
      </w:r>
      <w:r w:rsidR="00D744A0" w:rsidRPr="00D744A0">
        <w:rPr>
          <w:shd w:val="clear" w:color="auto" w:fill="FFFFFF"/>
          <w:lang w:val="pt-BR"/>
        </w:rPr>
        <w:t xml:space="preserve"> 11195455. </w:t>
      </w:r>
      <w:proofErr w:type="gramStart"/>
      <w:r w:rsidR="00D744A0" w:rsidRPr="00D744A0">
        <w:rPr>
          <w:b/>
          <w:bCs/>
          <w:lang w:val="pt-BR"/>
        </w:rPr>
        <w:t>III.</w:t>
      </w:r>
      <w:proofErr w:type="gramEnd"/>
      <w:r w:rsidR="00D744A0" w:rsidRPr="00D744A0">
        <w:rPr>
          <w:b/>
          <w:bCs/>
          <w:lang w:val="pt-BR"/>
        </w:rPr>
        <w:t xml:space="preserve">II – Conversão de </w:t>
      </w:r>
      <w:proofErr w:type="spellStart"/>
      <w:r w:rsidR="00D744A0" w:rsidRPr="00D744A0">
        <w:rPr>
          <w:b/>
          <w:bCs/>
          <w:lang w:val="pt-BR"/>
        </w:rPr>
        <w:t>NF’s</w:t>
      </w:r>
      <w:proofErr w:type="spellEnd"/>
      <w:r w:rsidR="00D744A0" w:rsidRPr="00D744A0">
        <w:rPr>
          <w:b/>
          <w:bCs/>
          <w:lang w:val="pt-BR"/>
        </w:rPr>
        <w:t xml:space="preserve"> e </w:t>
      </w:r>
      <w:proofErr w:type="spellStart"/>
      <w:r w:rsidR="00D744A0" w:rsidRPr="00D744A0">
        <w:rPr>
          <w:b/>
          <w:bCs/>
          <w:lang w:val="pt-BR"/>
        </w:rPr>
        <w:t>PP’s</w:t>
      </w:r>
      <w:proofErr w:type="spellEnd"/>
      <w:r w:rsidR="00D744A0" w:rsidRPr="00D744A0">
        <w:rPr>
          <w:b/>
          <w:bCs/>
          <w:lang w:val="pt-BR"/>
        </w:rPr>
        <w:t xml:space="preserve"> em  </w:t>
      </w:r>
      <w:proofErr w:type="spellStart"/>
      <w:r w:rsidR="00D744A0" w:rsidRPr="00D744A0">
        <w:rPr>
          <w:b/>
          <w:bCs/>
          <w:lang w:val="pt-BR"/>
        </w:rPr>
        <w:t>IC’s</w:t>
      </w:r>
      <w:proofErr w:type="spellEnd"/>
      <w:r w:rsidR="00D744A0" w:rsidRPr="00D744A0">
        <w:rPr>
          <w:b/>
          <w:bCs/>
          <w:lang w:val="pt-BR"/>
        </w:rPr>
        <w:t>:</w:t>
      </w:r>
      <w:r w:rsidR="00D744A0">
        <w:rPr>
          <w:b/>
          <w:bCs/>
          <w:lang w:val="pt-BR"/>
        </w:rPr>
        <w:t xml:space="preserve"> </w:t>
      </w:r>
      <w:proofErr w:type="spellStart"/>
      <w:r w:rsidR="00D744A0" w:rsidRPr="00D744A0">
        <w:rPr>
          <w:bCs/>
          <w:color w:val="auto"/>
          <w:lang w:val="pt-BR"/>
        </w:rPr>
        <w:t>Doc</w:t>
      </w:r>
      <w:proofErr w:type="spellEnd"/>
      <w:r w:rsidR="00D744A0" w:rsidRPr="00D744A0">
        <w:rPr>
          <w:bCs/>
          <w:color w:val="auto"/>
          <w:lang w:val="pt-BR"/>
        </w:rPr>
        <w:t xml:space="preserve">. </w:t>
      </w:r>
      <w:r w:rsidR="00D744A0" w:rsidRPr="00D744A0">
        <w:rPr>
          <w:color w:val="auto"/>
          <w:shd w:val="clear" w:color="auto" w:fill="FFFFFF"/>
          <w:lang w:val="pt-BR"/>
        </w:rPr>
        <w:t xml:space="preserve">11865339, </w:t>
      </w:r>
      <w:proofErr w:type="spellStart"/>
      <w:r w:rsidR="00D744A0" w:rsidRPr="00D744A0">
        <w:rPr>
          <w:lang w:val="pt-BR"/>
        </w:rPr>
        <w:t>Doc</w:t>
      </w:r>
      <w:proofErr w:type="spellEnd"/>
      <w:r w:rsidR="00D744A0" w:rsidRPr="00D744A0">
        <w:rPr>
          <w:lang w:val="pt-BR"/>
        </w:rPr>
        <w:t>. 11849898</w:t>
      </w:r>
      <w:r w:rsidR="00D744A0">
        <w:rPr>
          <w:lang w:val="pt-BR"/>
        </w:rPr>
        <w:t>,</w:t>
      </w:r>
      <w:r w:rsidR="00D744A0" w:rsidRPr="00D744A0">
        <w:rPr>
          <w:lang w:val="pt-BR"/>
        </w:rPr>
        <w:t xml:space="preserve"> </w:t>
      </w:r>
      <w:proofErr w:type="spellStart"/>
      <w:r w:rsidR="00D744A0" w:rsidRPr="00D744A0">
        <w:rPr>
          <w:bCs/>
          <w:lang w:val="pt-BR"/>
        </w:rPr>
        <w:t>Doc</w:t>
      </w:r>
      <w:proofErr w:type="spellEnd"/>
      <w:r w:rsidR="00D744A0" w:rsidRPr="00D744A0">
        <w:rPr>
          <w:bCs/>
          <w:lang w:val="pt-BR"/>
        </w:rPr>
        <w:t>. 11849839</w:t>
      </w:r>
      <w:r w:rsidR="00D744A0">
        <w:rPr>
          <w:bCs/>
          <w:lang w:val="pt-BR"/>
        </w:rPr>
        <w:t>,</w:t>
      </w:r>
      <w:r w:rsidR="00D744A0" w:rsidRPr="00D744A0">
        <w:rPr>
          <w:bCs/>
          <w:lang w:val="pt-BR"/>
        </w:rPr>
        <w:t xml:space="preserve"> </w:t>
      </w:r>
      <w:r w:rsidR="00D744A0" w:rsidRPr="00D744A0">
        <w:rPr>
          <w:lang w:val="pt-BR"/>
        </w:rPr>
        <w:t>Auto2018/318996</w:t>
      </w:r>
      <w:r w:rsidR="00D744A0">
        <w:rPr>
          <w:lang w:val="pt-BR"/>
        </w:rPr>
        <w:t>,</w:t>
      </w:r>
      <w:r w:rsidR="00D744A0" w:rsidRPr="00D744A0">
        <w:rPr>
          <w:lang w:val="pt-BR"/>
        </w:rPr>
        <w:t xml:space="preserve"> </w:t>
      </w:r>
      <w:proofErr w:type="spellStart"/>
      <w:r w:rsidR="00D744A0" w:rsidRPr="00D744A0">
        <w:rPr>
          <w:bCs/>
          <w:lang w:val="pt-BR"/>
        </w:rPr>
        <w:t>Doc</w:t>
      </w:r>
      <w:proofErr w:type="spellEnd"/>
      <w:r w:rsidR="00D744A0" w:rsidRPr="00D744A0">
        <w:rPr>
          <w:bCs/>
          <w:lang w:val="pt-BR"/>
        </w:rPr>
        <w:t>.</w:t>
      </w:r>
      <w:r w:rsidR="00D744A0" w:rsidRPr="00D744A0">
        <w:rPr>
          <w:shd w:val="clear" w:color="auto" w:fill="FFFFFF"/>
          <w:lang w:val="pt-BR"/>
        </w:rPr>
        <w:t xml:space="preserve"> </w:t>
      </w:r>
      <w:r w:rsidR="00D744A0" w:rsidRPr="00D744A0">
        <w:rPr>
          <w:bCs/>
          <w:shd w:val="clear" w:color="auto" w:fill="FFFFFF"/>
          <w:lang w:val="pt-BR"/>
        </w:rPr>
        <w:t> 11849702</w:t>
      </w:r>
      <w:r w:rsidR="00D744A0">
        <w:rPr>
          <w:bCs/>
          <w:shd w:val="clear" w:color="auto" w:fill="FFFFFF"/>
          <w:lang w:val="pt-BR"/>
        </w:rPr>
        <w:t>,</w:t>
      </w:r>
      <w:r w:rsidR="00D744A0" w:rsidRPr="00146A2B">
        <w:rPr>
          <w:bCs/>
          <w:shd w:val="clear" w:color="auto" w:fill="FFFFFF"/>
          <w:lang w:val="pt-BR"/>
        </w:rPr>
        <w:t xml:space="preserve"> </w:t>
      </w:r>
      <w:proofErr w:type="spellStart"/>
      <w:r w:rsidR="00D744A0" w:rsidRPr="00146A2B">
        <w:rPr>
          <w:bCs/>
          <w:lang w:val="pt-BR"/>
        </w:rPr>
        <w:t>Doc</w:t>
      </w:r>
      <w:proofErr w:type="spellEnd"/>
      <w:r w:rsidR="00D744A0" w:rsidRPr="00146A2B">
        <w:rPr>
          <w:bCs/>
          <w:lang w:val="pt-BR"/>
        </w:rPr>
        <w:t>.</w:t>
      </w:r>
      <w:r w:rsidR="00D744A0" w:rsidRPr="00146A2B">
        <w:rPr>
          <w:shd w:val="clear" w:color="auto" w:fill="FFFFFF"/>
          <w:lang w:val="pt-BR"/>
        </w:rPr>
        <w:t xml:space="preserve"> </w:t>
      </w:r>
      <w:r w:rsidR="00D744A0" w:rsidRPr="00146A2B">
        <w:rPr>
          <w:bCs/>
          <w:shd w:val="clear" w:color="auto" w:fill="FFFFFF"/>
          <w:lang w:val="pt-BR"/>
        </w:rPr>
        <w:t xml:space="preserve"> 11849717, </w:t>
      </w:r>
      <w:proofErr w:type="spellStart"/>
      <w:r w:rsidR="00D744A0" w:rsidRPr="00146A2B">
        <w:rPr>
          <w:bCs/>
          <w:lang w:val="pt-BR"/>
        </w:rPr>
        <w:t>Doc</w:t>
      </w:r>
      <w:proofErr w:type="spellEnd"/>
      <w:r w:rsidR="00D744A0" w:rsidRPr="00146A2B">
        <w:rPr>
          <w:bCs/>
          <w:lang w:val="pt-BR"/>
        </w:rPr>
        <w:t>.</w:t>
      </w:r>
      <w:r w:rsidR="00D744A0" w:rsidRPr="00146A2B">
        <w:rPr>
          <w:shd w:val="clear" w:color="auto" w:fill="FFFFFF"/>
          <w:lang w:val="pt-BR"/>
        </w:rPr>
        <w:t xml:space="preserve"> </w:t>
      </w:r>
      <w:r w:rsidR="00D744A0" w:rsidRPr="00146A2B">
        <w:rPr>
          <w:bCs/>
          <w:shd w:val="clear" w:color="auto" w:fill="FFFFFF"/>
          <w:lang w:val="pt-BR"/>
        </w:rPr>
        <w:t xml:space="preserve"> 11849613, </w:t>
      </w:r>
      <w:proofErr w:type="spellStart"/>
      <w:r w:rsidR="00D744A0" w:rsidRPr="00146A2B">
        <w:rPr>
          <w:bCs/>
          <w:lang w:val="pt-BR"/>
        </w:rPr>
        <w:t>Doc</w:t>
      </w:r>
      <w:proofErr w:type="spellEnd"/>
      <w:r w:rsidR="00D744A0" w:rsidRPr="00146A2B">
        <w:rPr>
          <w:bCs/>
          <w:lang w:val="pt-BR"/>
        </w:rPr>
        <w:t>.</w:t>
      </w:r>
      <w:r w:rsidR="00D744A0" w:rsidRPr="00146A2B">
        <w:rPr>
          <w:shd w:val="clear" w:color="auto" w:fill="FFFFFF"/>
          <w:lang w:val="pt-BR"/>
        </w:rPr>
        <w:t xml:space="preserve"> </w:t>
      </w:r>
      <w:r w:rsidR="00D744A0" w:rsidRPr="00146A2B">
        <w:rPr>
          <w:bCs/>
          <w:shd w:val="clear" w:color="auto" w:fill="FFFFFF"/>
          <w:lang w:val="pt-BR"/>
        </w:rPr>
        <w:t xml:space="preserve"> 11849554, </w:t>
      </w:r>
      <w:proofErr w:type="spellStart"/>
      <w:r w:rsidR="00D744A0" w:rsidRPr="00146A2B">
        <w:rPr>
          <w:bCs/>
          <w:lang w:val="pt-BR"/>
        </w:rPr>
        <w:t>Doc</w:t>
      </w:r>
      <w:proofErr w:type="spellEnd"/>
      <w:r w:rsidR="00D744A0" w:rsidRPr="00146A2B">
        <w:rPr>
          <w:bCs/>
          <w:lang w:val="pt-BR"/>
        </w:rPr>
        <w:t>.</w:t>
      </w:r>
      <w:r w:rsidR="00D744A0" w:rsidRPr="00146A2B">
        <w:rPr>
          <w:shd w:val="clear" w:color="auto" w:fill="FFFFFF"/>
          <w:lang w:val="pt-BR"/>
        </w:rPr>
        <w:t xml:space="preserve"> </w:t>
      </w:r>
      <w:r w:rsidR="00D744A0" w:rsidRPr="00146A2B">
        <w:rPr>
          <w:bCs/>
          <w:shd w:val="clear" w:color="auto" w:fill="FFFFFF"/>
          <w:lang w:val="pt-BR"/>
        </w:rPr>
        <w:t xml:space="preserve"> 11855834, </w:t>
      </w:r>
      <w:proofErr w:type="spellStart"/>
      <w:r w:rsidR="00D744A0" w:rsidRPr="00146A2B">
        <w:rPr>
          <w:bCs/>
          <w:lang w:val="pt-BR"/>
        </w:rPr>
        <w:t>Doc</w:t>
      </w:r>
      <w:proofErr w:type="spellEnd"/>
      <w:r w:rsidR="00D744A0" w:rsidRPr="00146A2B">
        <w:rPr>
          <w:bCs/>
          <w:lang w:val="pt-BR"/>
        </w:rPr>
        <w:t>.</w:t>
      </w:r>
      <w:r w:rsidR="00D744A0" w:rsidRPr="00146A2B">
        <w:rPr>
          <w:shd w:val="clear" w:color="auto" w:fill="FFFFFF"/>
          <w:lang w:val="pt-BR"/>
        </w:rPr>
        <w:t xml:space="preserve"> </w:t>
      </w:r>
      <w:r w:rsidR="00D744A0" w:rsidRPr="00146A2B">
        <w:rPr>
          <w:bCs/>
          <w:shd w:val="clear" w:color="auto" w:fill="FFFFFF"/>
          <w:lang w:val="pt-BR"/>
        </w:rPr>
        <w:t> </w:t>
      </w:r>
      <w:r w:rsidR="00D744A0" w:rsidRPr="00146A2B">
        <w:rPr>
          <w:shd w:val="clear" w:color="auto" w:fill="FFFFFF"/>
          <w:lang w:val="pt-BR"/>
        </w:rPr>
        <w:t xml:space="preserve">11841640, </w:t>
      </w:r>
      <w:proofErr w:type="spellStart"/>
      <w:r w:rsidR="00D744A0" w:rsidRPr="00D744A0">
        <w:rPr>
          <w:bCs/>
          <w:lang w:val="pt-BR"/>
        </w:rPr>
        <w:t>Doc</w:t>
      </w:r>
      <w:proofErr w:type="spellEnd"/>
      <w:r w:rsidR="00D744A0" w:rsidRPr="00D744A0">
        <w:rPr>
          <w:bCs/>
          <w:lang w:val="pt-BR"/>
        </w:rPr>
        <w:t>.</w:t>
      </w:r>
      <w:r w:rsidR="00D744A0" w:rsidRPr="00D744A0">
        <w:rPr>
          <w:shd w:val="clear" w:color="auto" w:fill="FFFFFF"/>
          <w:lang w:val="pt-BR"/>
        </w:rPr>
        <w:t xml:space="preserve"> </w:t>
      </w:r>
      <w:r w:rsidR="00D744A0" w:rsidRPr="00D744A0">
        <w:rPr>
          <w:bCs/>
          <w:shd w:val="clear" w:color="auto" w:fill="FFFFFF"/>
          <w:lang w:val="pt-BR"/>
        </w:rPr>
        <w:t> </w:t>
      </w:r>
      <w:r w:rsidR="00D744A0" w:rsidRPr="00D744A0">
        <w:rPr>
          <w:lang w:val="pt-BR"/>
        </w:rPr>
        <w:t>11832681</w:t>
      </w:r>
      <w:r w:rsidR="00D744A0">
        <w:rPr>
          <w:lang w:val="pt-BR"/>
        </w:rPr>
        <w:t>,</w:t>
      </w:r>
      <w:r w:rsidR="00D744A0" w:rsidRPr="00146A2B">
        <w:rPr>
          <w:lang w:val="pt-BR"/>
        </w:rPr>
        <w:t xml:space="preserve"> </w:t>
      </w:r>
      <w:proofErr w:type="spellStart"/>
      <w:r w:rsidR="00D744A0" w:rsidRPr="00146A2B">
        <w:rPr>
          <w:bCs/>
          <w:color w:val="auto"/>
          <w:lang w:val="pt-BR"/>
        </w:rPr>
        <w:t>Doc</w:t>
      </w:r>
      <w:proofErr w:type="spellEnd"/>
      <w:r w:rsidR="00D744A0" w:rsidRPr="00146A2B">
        <w:rPr>
          <w:bCs/>
          <w:color w:val="auto"/>
          <w:lang w:val="pt-BR"/>
        </w:rPr>
        <w:t>.</w:t>
      </w:r>
      <w:r w:rsidR="00D744A0" w:rsidRPr="00146A2B">
        <w:rPr>
          <w:color w:val="auto"/>
          <w:shd w:val="clear" w:color="auto" w:fill="FFFFFF"/>
          <w:lang w:val="pt-BR"/>
        </w:rPr>
        <w:t xml:space="preserve"> </w:t>
      </w:r>
      <w:r w:rsidR="00D744A0" w:rsidRPr="00146A2B">
        <w:rPr>
          <w:bCs/>
          <w:color w:val="auto"/>
          <w:shd w:val="clear" w:color="auto" w:fill="FFFFFF"/>
          <w:lang w:val="pt-BR"/>
        </w:rPr>
        <w:t> </w:t>
      </w:r>
      <w:r w:rsidR="00D744A0" w:rsidRPr="00146A2B">
        <w:rPr>
          <w:bCs/>
          <w:color w:val="auto"/>
          <w:lang w:val="pt-BR"/>
        </w:rPr>
        <w:t xml:space="preserve">11038432, </w:t>
      </w:r>
      <w:proofErr w:type="spellStart"/>
      <w:r w:rsidR="00D744A0" w:rsidRPr="00D744A0">
        <w:rPr>
          <w:bCs/>
          <w:lang w:val="pt-BR"/>
        </w:rPr>
        <w:t>Doc</w:t>
      </w:r>
      <w:proofErr w:type="spellEnd"/>
      <w:r w:rsidR="00D744A0" w:rsidRPr="00D744A0">
        <w:rPr>
          <w:bCs/>
          <w:lang w:val="pt-BR"/>
        </w:rPr>
        <w:t xml:space="preserve">. </w:t>
      </w:r>
      <w:proofErr w:type="gramStart"/>
      <w:r w:rsidR="00D744A0" w:rsidRPr="00D744A0">
        <w:rPr>
          <w:bCs/>
          <w:lang w:val="pt-BR"/>
        </w:rPr>
        <w:t>11863628</w:t>
      </w:r>
      <w:r w:rsidR="00D744A0">
        <w:rPr>
          <w:bCs/>
          <w:lang w:val="pt-BR"/>
        </w:rPr>
        <w:t>,</w:t>
      </w:r>
      <w:r w:rsidR="00D744A0" w:rsidRPr="00146A2B">
        <w:rPr>
          <w:bCs/>
          <w:lang w:val="pt-BR"/>
        </w:rPr>
        <w:t xml:space="preserve"> </w:t>
      </w:r>
      <w:r w:rsidR="00D744A0" w:rsidRPr="00D744A0">
        <w:rPr>
          <w:bCs/>
          <w:lang w:val="pt-BR"/>
        </w:rPr>
        <w:t>Auto</w:t>
      </w:r>
      <w:proofErr w:type="gramEnd"/>
      <w:r w:rsidR="00D744A0" w:rsidRPr="00D744A0">
        <w:rPr>
          <w:bCs/>
          <w:lang w:val="pt-BR"/>
        </w:rPr>
        <w:t xml:space="preserve"> 2016/2351790</w:t>
      </w:r>
      <w:r w:rsidR="00D744A0">
        <w:rPr>
          <w:bCs/>
          <w:lang w:val="pt-BR"/>
        </w:rPr>
        <w:t>,</w:t>
      </w:r>
      <w:r w:rsidR="00D744A0" w:rsidRPr="00146A2B">
        <w:rPr>
          <w:bCs/>
          <w:lang w:val="pt-BR"/>
        </w:rPr>
        <w:t xml:space="preserve"> </w:t>
      </w:r>
      <w:proofErr w:type="spellStart"/>
      <w:r w:rsidR="00D744A0" w:rsidRPr="00D744A0">
        <w:rPr>
          <w:bCs/>
          <w:lang w:val="pt-BR"/>
        </w:rPr>
        <w:t>Doc</w:t>
      </w:r>
      <w:proofErr w:type="spellEnd"/>
      <w:r w:rsidR="00D744A0" w:rsidRPr="00D744A0">
        <w:rPr>
          <w:bCs/>
          <w:lang w:val="pt-BR"/>
        </w:rPr>
        <w:t>. 11863588</w:t>
      </w:r>
      <w:r w:rsidR="00D744A0">
        <w:rPr>
          <w:bCs/>
          <w:lang w:val="pt-BR"/>
        </w:rPr>
        <w:t>,</w:t>
      </w:r>
      <w:r w:rsidR="00D744A0" w:rsidRPr="00146A2B">
        <w:rPr>
          <w:bCs/>
          <w:lang w:val="pt-BR"/>
        </w:rPr>
        <w:t xml:space="preserve"> </w:t>
      </w:r>
      <w:proofErr w:type="spellStart"/>
      <w:r w:rsidR="00D744A0" w:rsidRPr="00D744A0">
        <w:rPr>
          <w:bCs/>
          <w:lang w:val="pt-BR"/>
        </w:rPr>
        <w:t>Doc</w:t>
      </w:r>
      <w:proofErr w:type="spellEnd"/>
      <w:r w:rsidR="00D744A0" w:rsidRPr="00D744A0">
        <w:rPr>
          <w:bCs/>
          <w:lang w:val="pt-BR"/>
        </w:rPr>
        <w:t>. 11768042,</w:t>
      </w:r>
      <w:r w:rsidR="00D744A0" w:rsidRPr="00146A2B">
        <w:rPr>
          <w:bCs/>
          <w:lang w:val="pt-BR"/>
        </w:rPr>
        <w:t xml:space="preserve"> </w:t>
      </w:r>
      <w:proofErr w:type="spellStart"/>
      <w:r w:rsidR="00D744A0" w:rsidRPr="00D744A0">
        <w:rPr>
          <w:bCs/>
          <w:lang w:val="pt-BR"/>
        </w:rPr>
        <w:t>Doc</w:t>
      </w:r>
      <w:proofErr w:type="spellEnd"/>
      <w:r w:rsidR="00D744A0" w:rsidRPr="00D744A0">
        <w:rPr>
          <w:bCs/>
          <w:lang w:val="pt-BR"/>
        </w:rPr>
        <w:t>. 11854455,</w:t>
      </w:r>
      <w:r w:rsidR="00D744A0" w:rsidRPr="00146A2B">
        <w:rPr>
          <w:bCs/>
          <w:lang w:val="pt-BR"/>
        </w:rPr>
        <w:t xml:space="preserve"> </w:t>
      </w:r>
      <w:proofErr w:type="spellStart"/>
      <w:r w:rsidR="00D744A0" w:rsidRPr="00D744A0">
        <w:rPr>
          <w:bCs/>
          <w:lang w:val="pt-BR"/>
        </w:rPr>
        <w:t>Doc</w:t>
      </w:r>
      <w:proofErr w:type="spellEnd"/>
      <w:r w:rsidR="00D744A0" w:rsidRPr="00D744A0">
        <w:rPr>
          <w:bCs/>
          <w:lang w:val="pt-BR"/>
        </w:rPr>
        <w:t>. 11785278,</w:t>
      </w:r>
      <w:r w:rsidR="00D744A0" w:rsidRPr="00146A2B">
        <w:rPr>
          <w:bCs/>
          <w:lang w:val="pt-BR"/>
        </w:rPr>
        <w:t xml:space="preserve"> </w:t>
      </w:r>
      <w:proofErr w:type="spellStart"/>
      <w:r w:rsidR="00D744A0" w:rsidRPr="00D744A0">
        <w:rPr>
          <w:bCs/>
          <w:lang w:val="pt-BR"/>
        </w:rPr>
        <w:t>Doc</w:t>
      </w:r>
      <w:proofErr w:type="spellEnd"/>
      <w:r w:rsidR="00D744A0" w:rsidRPr="00D744A0">
        <w:rPr>
          <w:bCs/>
          <w:lang w:val="pt-BR"/>
        </w:rPr>
        <w:t xml:space="preserve">. 11886593 e </w:t>
      </w:r>
      <w:proofErr w:type="spellStart"/>
      <w:r w:rsidR="00D744A0" w:rsidRPr="00D744A0">
        <w:rPr>
          <w:bCs/>
          <w:lang w:val="pt-BR"/>
        </w:rPr>
        <w:t>Doc</w:t>
      </w:r>
      <w:proofErr w:type="spellEnd"/>
      <w:r w:rsidR="00D744A0" w:rsidRPr="00D744A0">
        <w:rPr>
          <w:bCs/>
          <w:lang w:val="pt-BR"/>
        </w:rPr>
        <w:t>. 11890128</w:t>
      </w:r>
      <w:r w:rsidR="00D744A0" w:rsidRPr="00146A2B">
        <w:rPr>
          <w:bCs/>
          <w:lang w:val="pt-BR"/>
        </w:rPr>
        <w:t xml:space="preserve">. </w:t>
      </w:r>
      <w:proofErr w:type="gramStart"/>
      <w:r w:rsidR="00D744A0" w:rsidRPr="00D744A0">
        <w:rPr>
          <w:b/>
          <w:bCs/>
          <w:lang w:val="pt-BR"/>
        </w:rPr>
        <w:t>III.</w:t>
      </w:r>
      <w:proofErr w:type="gramEnd"/>
      <w:r w:rsidR="00D744A0" w:rsidRPr="00D744A0">
        <w:rPr>
          <w:b/>
          <w:bCs/>
          <w:lang w:val="pt-BR"/>
        </w:rPr>
        <w:t>III – Prorrogação de Prazo:</w:t>
      </w:r>
      <w:r w:rsidR="00D744A0">
        <w:rPr>
          <w:b/>
          <w:bCs/>
          <w:lang w:val="pt-BR"/>
        </w:rPr>
        <w:t xml:space="preserve"> </w:t>
      </w:r>
      <w:r w:rsidR="00D744A0" w:rsidRPr="00D744A0">
        <w:rPr>
          <w:lang w:val="pt-BR"/>
        </w:rPr>
        <w:t xml:space="preserve">Auto 2013/1173131, Auto 2012/830642, Auto 2016/2352845, </w:t>
      </w:r>
      <w:r w:rsidR="00D744A0" w:rsidRPr="00D744A0">
        <w:rPr>
          <w:lang w:val="pt-BR" w:eastAsia="pt-BR"/>
        </w:rPr>
        <w:t>Auto 2016/2384451</w:t>
      </w:r>
      <w:r w:rsidR="00D744A0">
        <w:rPr>
          <w:lang w:val="pt-BR" w:eastAsia="pt-BR"/>
        </w:rPr>
        <w:t xml:space="preserve">, </w:t>
      </w:r>
      <w:r w:rsidR="00D744A0" w:rsidRPr="00D744A0">
        <w:rPr>
          <w:lang w:val="pt-BR" w:eastAsia="pt-BR"/>
        </w:rPr>
        <w:t>Auto 2014/1590800</w:t>
      </w:r>
      <w:r w:rsidR="00D744A0">
        <w:rPr>
          <w:lang w:val="pt-BR" w:eastAsia="pt-BR"/>
        </w:rPr>
        <w:t xml:space="preserve">, </w:t>
      </w:r>
      <w:r w:rsidR="00D744A0" w:rsidRPr="00D744A0">
        <w:rPr>
          <w:lang w:val="pt-BR" w:eastAsia="pt-BR"/>
        </w:rPr>
        <w:t>Auto</w:t>
      </w:r>
      <w:r w:rsidR="00D744A0" w:rsidRPr="00D744A0">
        <w:rPr>
          <w:lang w:val="pt-BR"/>
        </w:rPr>
        <w:t xml:space="preserve"> 2013/1228057</w:t>
      </w:r>
      <w:r w:rsidR="00D744A0">
        <w:rPr>
          <w:lang w:val="pt-BR"/>
        </w:rPr>
        <w:t xml:space="preserve">, </w:t>
      </w:r>
      <w:r w:rsidR="00D744A0" w:rsidRPr="00D744A0">
        <w:rPr>
          <w:lang w:val="pt-BR" w:eastAsia="pt-BR"/>
        </w:rPr>
        <w:t>Auto 2014/1516337</w:t>
      </w:r>
      <w:r w:rsidR="00D744A0">
        <w:rPr>
          <w:lang w:val="pt-BR" w:eastAsia="pt-BR"/>
        </w:rPr>
        <w:t xml:space="preserve">, </w:t>
      </w:r>
      <w:r w:rsidR="00D744A0" w:rsidRPr="00D744A0">
        <w:rPr>
          <w:lang w:val="pt-BR" w:eastAsia="pt-BR"/>
        </w:rPr>
        <w:t>Auto 2016/2452349</w:t>
      </w:r>
      <w:r w:rsidR="00D744A0">
        <w:rPr>
          <w:lang w:val="pt-BR" w:eastAsia="pt-BR"/>
        </w:rPr>
        <w:t xml:space="preserve">, </w:t>
      </w:r>
      <w:r w:rsidR="00D744A0" w:rsidRPr="00D744A0">
        <w:rPr>
          <w:lang w:val="pt-BR" w:eastAsia="pt-BR"/>
        </w:rPr>
        <w:t>Auto 2015/2156296</w:t>
      </w:r>
      <w:r w:rsidR="00D744A0">
        <w:rPr>
          <w:lang w:val="pt-BR" w:eastAsia="pt-BR"/>
        </w:rPr>
        <w:t xml:space="preserve">, </w:t>
      </w:r>
      <w:r w:rsidR="00D744A0" w:rsidRPr="00D744A0">
        <w:rPr>
          <w:lang w:val="pt-BR" w:eastAsia="pt-BR"/>
        </w:rPr>
        <w:t>Auto 2016/2375226</w:t>
      </w:r>
      <w:r w:rsidR="00D744A0">
        <w:rPr>
          <w:lang w:val="pt-BR" w:eastAsia="pt-BR"/>
        </w:rPr>
        <w:t xml:space="preserve">, </w:t>
      </w:r>
      <w:r w:rsidR="00D744A0" w:rsidRPr="00D744A0">
        <w:rPr>
          <w:lang w:val="pt-BR" w:eastAsia="pt-BR"/>
        </w:rPr>
        <w:t>Auto</w:t>
      </w:r>
      <w:r w:rsidR="00D744A0" w:rsidRPr="00D744A0">
        <w:rPr>
          <w:lang w:val="pt-BR"/>
        </w:rPr>
        <w:t xml:space="preserve"> 2014/1574979</w:t>
      </w:r>
      <w:r w:rsidR="00D744A0">
        <w:rPr>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iCs/>
          <w:shd w:val="clear" w:color="auto" w:fill="FFFFFF"/>
          <w:lang w:val="pt-BR"/>
        </w:rPr>
        <w:t>10091363,</w:t>
      </w:r>
      <w:r w:rsidR="00D744A0">
        <w:rPr>
          <w:iCs/>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11819725</w:t>
      </w:r>
      <w:r w:rsidR="00D744A0">
        <w:rPr>
          <w:shd w:val="clear" w:color="auto" w:fill="FFFFFF"/>
          <w:lang w:val="pt-BR"/>
        </w:rPr>
        <w:t xml:space="preserve">, </w:t>
      </w:r>
      <w:proofErr w:type="spellStart"/>
      <w:r w:rsidR="00D744A0" w:rsidRPr="00D744A0">
        <w:rPr>
          <w:lang w:val="pt-BR"/>
        </w:rPr>
        <w:t>Doc</w:t>
      </w:r>
      <w:proofErr w:type="spellEnd"/>
      <w:r w:rsidR="00D744A0" w:rsidRPr="00D744A0">
        <w:rPr>
          <w:lang w:val="pt-BR"/>
        </w:rPr>
        <w:t>. 11846150</w:t>
      </w:r>
      <w:r w:rsidR="00D744A0">
        <w:rPr>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11846298</w:t>
      </w:r>
      <w:r w:rsidR="00D744A0">
        <w:rPr>
          <w:shd w:val="clear" w:color="auto" w:fill="FFFFFF"/>
          <w:lang w:val="pt-BR"/>
        </w:rPr>
        <w:t>,</w:t>
      </w:r>
      <w:r w:rsidR="00084938">
        <w:rPr>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 11846071</w:t>
      </w:r>
      <w:r w:rsidR="00D744A0">
        <w:rPr>
          <w:shd w:val="clear" w:color="auto" w:fill="FFFFFF"/>
          <w:lang w:val="pt-BR"/>
        </w:rPr>
        <w:t>,</w:t>
      </w:r>
      <w:r w:rsidR="00084938">
        <w:rPr>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11846250</w:t>
      </w:r>
      <w:r w:rsidR="00D744A0">
        <w:rPr>
          <w:shd w:val="clear" w:color="auto" w:fill="FFFFFF"/>
          <w:lang w:val="pt-BR"/>
        </w:rPr>
        <w:t>,</w:t>
      </w:r>
      <w:r w:rsidR="00084938">
        <w:rPr>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11846115</w:t>
      </w:r>
      <w:r w:rsidR="00D744A0">
        <w:rPr>
          <w:shd w:val="clear" w:color="auto" w:fill="FFFFFF"/>
          <w:lang w:val="pt-BR"/>
        </w:rPr>
        <w:t>,</w:t>
      </w:r>
      <w:r w:rsidR="00084938">
        <w:rPr>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proofErr w:type="gramStart"/>
      <w:r w:rsidR="00D744A0" w:rsidRPr="00D744A0">
        <w:rPr>
          <w:shd w:val="clear" w:color="auto" w:fill="FFFFFF"/>
          <w:lang w:val="pt-BR"/>
        </w:rPr>
        <w:t>11846178</w:t>
      </w:r>
      <w:r w:rsidR="00D744A0">
        <w:rPr>
          <w:shd w:val="clear" w:color="auto" w:fill="FFFFFF"/>
          <w:lang w:val="pt-BR"/>
        </w:rPr>
        <w:t>,</w:t>
      </w:r>
      <w:r w:rsidR="00084938">
        <w:rPr>
          <w:shd w:val="clear" w:color="auto" w:fill="FFFFFF"/>
          <w:lang w:val="pt-BR"/>
        </w:rPr>
        <w:t xml:space="preserve"> </w:t>
      </w:r>
      <w:r w:rsidR="00D744A0" w:rsidRPr="00D744A0">
        <w:rPr>
          <w:lang w:val="pt-BR"/>
        </w:rPr>
        <w:t>Auto</w:t>
      </w:r>
      <w:proofErr w:type="gramEnd"/>
      <w:r w:rsidR="00D744A0" w:rsidRPr="00D744A0">
        <w:rPr>
          <w:lang w:val="pt-BR"/>
        </w:rPr>
        <w:t xml:space="preserve"> 2017/2762912</w:t>
      </w:r>
      <w:r w:rsidR="00D744A0">
        <w:rPr>
          <w:lang w:val="pt-BR"/>
        </w:rPr>
        <w:t>,</w:t>
      </w:r>
      <w:r w:rsidR="00084938">
        <w:rPr>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 </w:t>
      </w:r>
      <w:proofErr w:type="gramStart"/>
      <w:r w:rsidR="00D744A0" w:rsidRPr="00D744A0">
        <w:rPr>
          <w:shd w:val="clear" w:color="auto" w:fill="FFFFFF"/>
          <w:lang w:val="pt-BR"/>
        </w:rPr>
        <w:t>11838351</w:t>
      </w:r>
      <w:r w:rsidR="00D744A0">
        <w:rPr>
          <w:shd w:val="clear" w:color="auto" w:fill="FFFFFF"/>
          <w:lang w:val="pt-BR"/>
        </w:rPr>
        <w:t>,</w:t>
      </w:r>
      <w:r w:rsidR="00084938">
        <w:rPr>
          <w:shd w:val="clear" w:color="auto" w:fill="FFFFFF"/>
          <w:lang w:val="pt-BR"/>
        </w:rPr>
        <w:t xml:space="preserve"> </w:t>
      </w:r>
      <w:r w:rsidR="00D744A0" w:rsidRPr="00D744A0">
        <w:rPr>
          <w:lang w:val="pt-BR"/>
        </w:rPr>
        <w:t>Auto</w:t>
      </w:r>
      <w:proofErr w:type="gramEnd"/>
      <w:r w:rsidR="00D744A0" w:rsidRPr="00D744A0">
        <w:rPr>
          <w:lang w:val="pt-BR"/>
        </w:rPr>
        <w:t xml:space="preserve"> 2017/2778416</w:t>
      </w:r>
      <w:r w:rsidR="00D744A0">
        <w:rPr>
          <w:lang w:val="pt-BR"/>
        </w:rPr>
        <w:t>,</w:t>
      </w:r>
      <w:r w:rsidR="00084938">
        <w:rPr>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11876227</w:t>
      </w:r>
      <w:r w:rsidR="00D744A0">
        <w:rPr>
          <w:shd w:val="clear" w:color="auto" w:fill="FFFFFF"/>
          <w:lang w:val="pt-BR"/>
        </w:rPr>
        <w:t>,</w:t>
      </w:r>
      <w:r w:rsidR="00084938">
        <w:rPr>
          <w:shd w:val="clear" w:color="auto" w:fill="FFFFFF"/>
          <w:lang w:val="pt-BR"/>
        </w:rPr>
        <w:t xml:space="preserve"> </w:t>
      </w:r>
      <w:proofErr w:type="spellStart"/>
      <w:r w:rsidR="00D744A0" w:rsidRPr="00D744A0">
        <w:rPr>
          <w:lang w:val="pt-BR"/>
        </w:rPr>
        <w:t>Doc</w:t>
      </w:r>
      <w:proofErr w:type="spellEnd"/>
      <w:r w:rsidR="00D744A0" w:rsidRPr="00D744A0">
        <w:rPr>
          <w:lang w:val="pt-BR"/>
        </w:rPr>
        <w:t xml:space="preserve">. </w:t>
      </w:r>
      <w:r w:rsidR="00D744A0" w:rsidRPr="00D744A0">
        <w:rPr>
          <w:shd w:val="clear" w:color="auto" w:fill="FFFFFF"/>
          <w:lang w:val="pt-BR"/>
        </w:rPr>
        <w:t>11876684</w:t>
      </w:r>
      <w:r w:rsidR="00D744A0">
        <w:rPr>
          <w:shd w:val="clear" w:color="auto" w:fill="FFFFFF"/>
          <w:lang w:val="pt-BR"/>
        </w:rPr>
        <w:t>,</w:t>
      </w:r>
      <w:r w:rsidR="00084938">
        <w:rPr>
          <w:shd w:val="clear" w:color="auto" w:fill="FFFFFF"/>
          <w:lang w:val="pt-BR"/>
        </w:rPr>
        <w:t xml:space="preserve"> </w:t>
      </w:r>
      <w:proofErr w:type="spellStart"/>
      <w:proofErr w:type="gramStart"/>
      <w:r w:rsidR="00D744A0" w:rsidRPr="00D744A0">
        <w:rPr>
          <w:shd w:val="clear" w:color="auto" w:fill="FFFFFF"/>
          <w:lang w:val="pt-BR"/>
        </w:rPr>
        <w:t>Doc</w:t>
      </w:r>
      <w:proofErr w:type="spellEnd"/>
      <w:r w:rsidR="00D744A0" w:rsidRPr="00D744A0">
        <w:rPr>
          <w:shd w:val="clear" w:color="auto" w:fill="FFFFFF"/>
          <w:lang w:val="pt-BR"/>
        </w:rPr>
        <w:t>.</w:t>
      </w:r>
      <w:proofErr w:type="gramEnd"/>
      <w:r w:rsidR="00D744A0" w:rsidRPr="00D744A0">
        <w:rPr>
          <w:shd w:val="clear" w:color="auto" w:fill="FFFFFF"/>
          <w:lang w:val="pt-BR"/>
        </w:rPr>
        <w:t>11877366</w:t>
      </w:r>
      <w:r w:rsidR="00D744A0">
        <w:rPr>
          <w:shd w:val="clear" w:color="auto" w:fill="FFFFFF"/>
          <w:lang w:val="pt-BR"/>
        </w:rPr>
        <w:t>,</w:t>
      </w:r>
      <w:r w:rsidR="00084938">
        <w:rPr>
          <w:shd w:val="clear" w:color="auto" w:fill="FFFFFF"/>
          <w:lang w:val="pt-BR"/>
        </w:rPr>
        <w:t xml:space="preserve"> </w:t>
      </w:r>
      <w:proofErr w:type="spellStart"/>
      <w:r w:rsidR="00D744A0" w:rsidRPr="00D744A0">
        <w:rPr>
          <w:shd w:val="clear" w:color="auto" w:fill="FFFFFF"/>
          <w:lang w:val="pt-BR"/>
        </w:rPr>
        <w:t>Doc</w:t>
      </w:r>
      <w:proofErr w:type="spellEnd"/>
      <w:r w:rsidR="00D744A0" w:rsidRPr="00D744A0">
        <w:rPr>
          <w:shd w:val="clear" w:color="auto" w:fill="FFFFFF"/>
          <w:lang w:val="pt-BR"/>
        </w:rPr>
        <w:t>. 11863071</w:t>
      </w:r>
      <w:r w:rsidR="00D744A0">
        <w:rPr>
          <w:shd w:val="clear" w:color="auto" w:fill="FFFFFF"/>
          <w:lang w:val="pt-BR"/>
        </w:rPr>
        <w:t>,</w:t>
      </w:r>
      <w:r w:rsidR="00084938">
        <w:rPr>
          <w:shd w:val="clear" w:color="auto" w:fill="FFFFFF"/>
          <w:lang w:val="pt-BR"/>
        </w:rPr>
        <w:t xml:space="preserve"> </w:t>
      </w:r>
      <w:proofErr w:type="spellStart"/>
      <w:proofErr w:type="gramStart"/>
      <w:r w:rsidR="00D744A0" w:rsidRPr="00084938">
        <w:rPr>
          <w:shd w:val="clear" w:color="auto" w:fill="FFFFFF"/>
          <w:lang w:val="pt-BR"/>
        </w:rPr>
        <w:t>Doc</w:t>
      </w:r>
      <w:proofErr w:type="spellEnd"/>
      <w:r w:rsidR="00D744A0" w:rsidRPr="00084938">
        <w:rPr>
          <w:shd w:val="clear" w:color="auto" w:fill="FFFFFF"/>
          <w:lang w:val="pt-BR"/>
        </w:rPr>
        <w:t>.</w:t>
      </w:r>
      <w:proofErr w:type="gramEnd"/>
      <w:r w:rsidR="00D744A0" w:rsidRPr="00084938">
        <w:rPr>
          <w:shd w:val="clear" w:color="auto" w:fill="FFFFFF"/>
          <w:lang w:val="pt-BR"/>
        </w:rPr>
        <w:t>11883615,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.11870358,</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11883922,</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11883432,</w:t>
      </w:r>
      <w:r w:rsidR="00084938">
        <w:rPr>
          <w:shd w:val="clear" w:color="auto" w:fill="FFFFFF"/>
          <w:lang w:val="pt-BR"/>
        </w:rPr>
        <w:t xml:space="preserve"> </w:t>
      </w:r>
      <w:proofErr w:type="spellStart"/>
      <w:proofErr w:type="gramStart"/>
      <w:r w:rsidR="00D744A0" w:rsidRPr="00084938">
        <w:rPr>
          <w:shd w:val="clear" w:color="auto" w:fill="FFFFFF"/>
          <w:lang w:val="pt-BR"/>
        </w:rPr>
        <w:t>Doc</w:t>
      </w:r>
      <w:proofErr w:type="spellEnd"/>
      <w:r w:rsidR="00D744A0" w:rsidRPr="00084938">
        <w:rPr>
          <w:shd w:val="clear" w:color="auto" w:fill="FFFFFF"/>
          <w:lang w:val="pt-BR"/>
        </w:rPr>
        <w:t>.</w:t>
      </w:r>
      <w:proofErr w:type="gramEnd"/>
      <w:r w:rsidR="00D744A0" w:rsidRPr="00084938">
        <w:rPr>
          <w:shd w:val="clear" w:color="auto" w:fill="FFFFFF"/>
          <w:lang w:val="pt-BR"/>
        </w:rPr>
        <w:t>11883460,</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11884411,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11884694,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1189976,</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11885739,</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11885754,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11885779,</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11841614,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11841621,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11841797,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11842784,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11841459,</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11841633,</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11865675,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11860628,</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11864905,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11865599,</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11861947,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11860821,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11864927,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11860914,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11860897,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11860875,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11850096,</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11841549,</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11874635,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11874703,</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11874613,</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11868667,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11874661,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11874621,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11874617,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11879512,</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11874698,</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11887450,</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11887436,</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11887417,</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11887416,</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11887402,</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11887396,</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xml:space="preserve">. </w:t>
      </w:r>
      <w:proofErr w:type="gramStart"/>
      <w:r w:rsidR="00D744A0" w:rsidRPr="00084938">
        <w:rPr>
          <w:shd w:val="clear" w:color="auto" w:fill="FFFFFF"/>
          <w:lang w:val="pt-BR"/>
        </w:rPr>
        <w:t>11856779,</w:t>
      </w:r>
      <w:r w:rsidR="00084938">
        <w:rPr>
          <w:shd w:val="clear" w:color="auto" w:fill="FFFFFF"/>
          <w:lang w:val="pt-BR"/>
        </w:rPr>
        <w:t xml:space="preserve"> </w:t>
      </w:r>
      <w:r w:rsidR="00D744A0" w:rsidRPr="00D744A0">
        <w:rPr>
          <w:shd w:val="clear" w:color="auto" w:fill="FFFFFF"/>
          <w:lang w:val="pt-BR"/>
        </w:rPr>
        <w:t>Auto</w:t>
      </w:r>
      <w:proofErr w:type="gramEnd"/>
      <w:r w:rsidR="00D744A0" w:rsidRPr="00D744A0">
        <w:rPr>
          <w:shd w:val="clear" w:color="auto" w:fill="FFFFFF"/>
          <w:lang w:val="pt-BR"/>
        </w:rPr>
        <w:t xml:space="preserve"> 2013/1228512</w:t>
      </w:r>
      <w:r w:rsidR="00D744A0">
        <w:rPr>
          <w:shd w:val="clear" w:color="auto" w:fill="FFFFFF"/>
          <w:lang w:val="pt-BR"/>
        </w:rPr>
        <w:t>,</w:t>
      </w:r>
      <w:r w:rsidR="00084938">
        <w:rPr>
          <w:shd w:val="clear" w:color="auto" w:fill="FFFFFF"/>
          <w:lang w:val="pt-BR"/>
        </w:rPr>
        <w:t xml:space="preserve"> </w:t>
      </w:r>
      <w:proofErr w:type="spellStart"/>
      <w:r w:rsidR="00D744A0" w:rsidRPr="00D744A0">
        <w:rPr>
          <w:shd w:val="clear" w:color="auto" w:fill="FFFFFF"/>
          <w:lang w:val="pt-BR"/>
        </w:rPr>
        <w:t>Doc</w:t>
      </w:r>
      <w:proofErr w:type="spellEnd"/>
      <w:r w:rsidR="00D744A0" w:rsidRPr="00D744A0">
        <w:rPr>
          <w:shd w:val="clear" w:color="auto" w:fill="FFFFFF"/>
          <w:lang w:val="pt-BR"/>
        </w:rPr>
        <w:t>. 11887480</w:t>
      </w:r>
      <w:r w:rsidR="00D744A0">
        <w:rPr>
          <w:shd w:val="clear" w:color="auto" w:fill="FFFFFF"/>
          <w:lang w:val="pt-BR"/>
        </w:rPr>
        <w:t>,</w:t>
      </w:r>
      <w:r w:rsidR="00084938">
        <w:rPr>
          <w:shd w:val="clear" w:color="auto" w:fill="FFFFFF"/>
          <w:lang w:val="pt-BR"/>
        </w:rPr>
        <w:t xml:space="preserve"> </w:t>
      </w:r>
      <w:proofErr w:type="spellStart"/>
      <w:r w:rsidR="00D744A0" w:rsidRPr="00D744A0">
        <w:rPr>
          <w:shd w:val="clear" w:color="auto" w:fill="FFFFFF"/>
          <w:lang w:val="pt-BR"/>
        </w:rPr>
        <w:t>Doc</w:t>
      </w:r>
      <w:proofErr w:type="spellEnd"/>
      <w:r w:rsidR="00D744A0" w:rsidRPr="00D744A0">
        <w:rPr>
          <w:shd w:val="clear" w:color="auto" w:fill="FFFFFF"/>
          <w:lang w:val="pt-BR"/>
        </w:rPr>
        <w:t>. 11887476</w:t>
      </w:r>
      <w:r w:rsidR="00D744A0">
        <w:rPr>
          <w:shd w:val="clear" w:color="auto" w:fill="FFFFFF"/>
          <w:lang w:val="pt-BR"/>
        </w:rPr>
        <w:t>,</w:t>
      </w:r>
      <w:r w:rsidR="00084938">
        <w:rPr>
          <w:shd w:val="clear" w:color="auto" w:fill="FFFFFF"/>
          <w:lang w:val="pt-BR"/>
        </w:rPr>
        <w:t xml:space="preserve"> </w:t>
      </w:r>
      <w:proofErr w:type="spellStart"/>
      <w:r w:rsidR="00D744A0" w:rsidRPr="00D744A0">
        <w:rPr>
          <w:shd w:val="clear" w:color="auto" w:fill="FFFFFF"/>
          <w:lang w:val="pt-BR"/>
        </w:rPr>
        <w:t>Doc</w:t>
      </w:r>
      <w:proofErr w:type="spellEnd"/>
      <w:r w:rsidR="00D744A0" w:rsidRPr="00D744A0">
        <w:rPr>
          <w:shd w:val="clear" w:color="auto" w:fill="FFFFFF"/>
          <w:lang w:val="pt-BR"/>
        </w:rPr>
        <w:t>. 11887470</w:t>
      </w:r>
      <w:r w:rsidR="00D744A0">
        <w:rPr>
          <w:shd w:val="clear" w:color="auto" w:fill="FFFFFF"/>
          <w:lang w:val="pt-BR"/>
        </w:rPr>
        <w:t>,</w:t>
      </w:r>
      <w:r w:rsidR="00084938">
        <w:rPr>
          <w:shd w:val="clear" w:color="auto" w:fill="FFFFFF"/>
          <w:lang w:val="pt-BR"/>
        </w:rPr>
        <w:t xml:space="preserve"> </w:t>
      </w:r>
      <w:proofErr w:type="spellStart"/>
      <w:r w:rsidR="00D744A0" w:rsidRPr="00D744A0">
        <w:rPr>
          <w:shd w:val="clear" w:color="auto" w:fill="FFFFFF"/>
          <w:lang w:val="pt-BR"/>
        </w:rPr>
        <w:t>Doc</w:t>
      </w:r>
      <w:proofErr w:type="spellEnd"/>
      <w:r w:rsidR="00D744A0" w:rsidRPr="00D744A0">
        <w:rPr>
          <w:shd w:val="clear" w:color="auto" w:fill="FFFFFF"/>
          <w:lang w:val="pt-BR"/>
        </w:rPr>
        <w:t>. 11887469</w:t>
      </w:r>
      <w:r w:rsidR="00D744A0">
        <w:rPr>
          <w:shd w:val="clear" w:color="auto" w:fill="FFFFFF"/>
          <w:lang w:val="pt-BR"/>
        </w:rPr>
        <w:t>,</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11887444,</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11887492,</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11887491,</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11887488,</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11887495,</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xml:space="preserve">. </w:t>
      </w:r>
      <w:proofErr w:type="gramStart"/>
      <w:r w:rsidR="00D744A0" w:rsidRPr="00084938">
        <w:rPr>
          <w:shd w:val="clear" w:color="auto" w:fill="FFFFFF"/>
          <w:lang w:val="pt-BR"/>
        </w:rPr>
        <w:t>11890298,</w:t>
      </w:r>
      <w:r w:rsidR="00084938">
        <w:rPr>
          <w:shd w:val="clear" w:color="auto" w:fill="FFFFFF"/>
          <w:lang w:val="pt-BR"/>
        </w:rPr>
        <w:t xml:space="preserve"> </w:t>
      </w:r>
      <w:proofErr w:type="spellStart"/>
      <w:r w:rsidR="00D744A0" w:rsidRPr="00084938">
        <w:rPr>
          <w:shd w:val="clear" w:color="auto" w:fill="FFFFFF"/>
          <w:lang w:val="pt-BR"/>
        </w:rPr>
        <w:t>Doc</w:t>
      </w:r>
      <w:proofErr w:type="spellEnd"/>
      <w:proofErr w:type="gramEnd"/>
      <w:r w:rsidR="00D744A0" w:rsidRPr="00084938">
        <w:rPr>
          <w:shd w:val="clear" w:color="auto" w:fill="FFFFFF"/>
          <w:lang w:val="pt-BR"/>
        </w:rPr>
        <w:t>. </w:t>
      </w:r>
      <w:r w:rsidR="00D744A0" w:rsidRPr="00084938">
        <w:rPr>
          <w:lang w:val="pt-BR"/>
        </w:rPr>
        <w:t>11890467</w:t>
      </w:r>
      <w:r w:rsidR="00D744A0" w:rsidRPr="00084938">
        <w:rPr>
          <w:shd w:val="clear" w:color="auto" w:fill="FFFFFF"/>
          <w:lang w:val="pt-BR"/>
        </w:rPr>
        <w:t>,</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w:t>
      </w:r>
      <w:r w:rsidR="00D744A0" w:rsidRPr="00084938">
        <w:rPr>
          <w:lang w:val="pt-BR"/>
        </w:rPr>
        <w:t>11890088</w:t>
      </w:r>
      <w:r w:rsidR="00D744A0" w:rsidRPr="00084938">
        <w:rPr>
          <w:shd w:val="clear" w:color="auto" w:fill="FFFFFF"/>
          <w:lang w:val="pt-BR"/>
        </w:rPr>
        <w:t>,</w:t>
      </w:r>
      <w:r w:rsidR="00084938">
        <w:rPr>
          <w:shd w:val="clear" w:color="auto" w:fill="FFFFFF"/>
          <w:lang w:val="pt-BR"/>
        </w:rPr>
        <w:t xml:space="preserve"> </w:t>
      </w:r>
      <w:proofErr w:type="spellStart"/>
      <w:r w:rsidR="00D744A0" w:rsidRPr="00084938">
        <w:rPr>
          <w:shd w:val="clear" w:color="auto" w:fill="FFFFFF"/>
          <w:lang w:val="pt-BR"/>
        </w:rPr>
        <w:t>Doc</w:t>
      </w:r>
      <w:proofErr w:type="spellEnd"/>
      <w:r w:rsidR="00D744A0" w:rsidRPr="00084938">
        <w:rPr>
          <w:shd w:val="clear" w:color="auto" w:fill="FFFFFF"/>
          <w:lang w:val="pt-BR"/>
        </w:rPr>
        <w:t xml:space="preserve">.11890108 e </w:t>
      </w:r>
      <w:proofErr w:type="spellStart"/>
      <w:r w:rsidR="00D744A0" w:rsidRPr="00084938">
        <w:rPr>
          <w:shd w:val="clear" w:color="auto" w:fill="FFFFFF"/>
          <w:lang w:val="pt-BR"/>
        </w:rPr>
        <w:t>Doc</w:t>
      </w:r>
      <w:proofErr w:type="spellEnd"/>
      <w:r w:rsidR="00D744A0" w:rsidRPr="00084938">
        <w:rPr>
          <w:shd w:val="clear" w:color="auto" w:fill="FFFFFF"/>
          <w:lang w:val="pt-BR"/>
        </w:rPr>
        <w:t xml:space="preserve">. </w:t>
      </w:r>
      <w:r w:rsidR="00D744A0" w:rsidRPr="00084938">
        <w:rPr>
          <w:lang w:val="pt-BR"/>
        </w:rPr>
        <w:t>11890109.</w:t>
      </w:r>
      <w:r w:rsidR="00084938">
        <w:rPr>
          <w:lang w:val="pt-BR"/>
        </w:rPr>
        <w:t xml:space="preserve"> </w:t>
      </w:r>
      <w:proofErr w:type="gramStart"/>
      <w:r w:rsidR="00D744A0" w:rsidRPr="00D744A0">
        <w:rPr>
          <w:b/>
          <w:bCs/>
          <w:lang w:val="pt-BR"/>
        </w:rPr>
        <w:t>III.</w:t>
      </w:r>
      <w:proofErr w:type="gramEnd"/>
      <w:r w:rsidR="00D744A0" w:rsidRPr="00D744A0">
        <w:rPr>
          <w:b/>
          <w:bCs/>
          <w:lang w:val="pt-BR"/>
        </w:rPr>
        <w:t>IV – Processos Julgados em sessões anteriores e que foram publicados</w:t>
      </w:r>
      <w:r w:rsidR="00084938">
        <w:rPr>
          <w:b/>
          <w:bCs/>
          <w:lang w:val="pt-BR"/>
        </w:rPr>
        <w:t xml:space="preserve"> </w:t>
      </w:r>
      <w:r w:rsidR="00D744A0" w:rsidRPr="00084938">
        <w:rPr>
          <w:b/>
          <w:bCs/>
          <w:lang w:val="pt-BR"/>
        </w:rPr>
        <w:t>com</w:t>
      </w:r>
      <w:r w:rsidR="00084938" w:rsidRPr="00084938">
        <w:rPr>
          <w:b/>
          <w:bCs/>
          <w:lang w:val="pt-BR"/>
        </w:rPr>
        <w:t xml:space="preserve"> incorreções, nas atas:</w:t>
      </w:r>
      <w:r w:rsidR="00084938">
        <w:rPr>
          <w:b/>
          <w:bCs/>
          <w:lang w:val="pt-BR"/>
        </w:rPr>
        <w:t xml:space="preserve"> </w:t>
      </w:r>
      <w:r w:rsidR="00084938" w:rsidRPr="00084938">
        <w:rPr>
          <w:b/>
          <w:bCs/>
          <w:lang w:val="pt-BR"/>
        </w:rPr>
        <w:t>Nº</w:t>
      </w:r>
      <w:r w:rsidR="00084938">
        <w:rPr>
          <w:b/>
          <w:bCs/>
          <w:lang w:val="pt-BR"/>
        </w:rPr>
        <w:t xml:space="preserve">, </w:t>
      </w:r>
      <w:r w:rsidR="00084938" w:rsidRPr="00084938">
        <w:rPr>
          <w:b/>
          <w:bCs/>
          <w:lang w:val="pt-BR"/>
        </w:rPr>
        <w:t>Ata/data</w:t>
      </w:r>
      <w:r w:rsidR="00084938">
        <w:rPr>
          <w:b/>
          <w:bCs/>
          <w:lang w:val="pt-BR"/>
        </w:rPr>
        <w:t xml:space="preserve">, </w:t>
      </w:r>
      <w:r w:rsidR="00084938" w:rsidRPr="00084938">
        <w:rPr>
          <w:b/>
          <w:bCs/>
          <w:lang w:val="pt-BR"/>
        </w:rPr>
        <w:t>Onde consta</w:t>
      </w:r>
      <w:r w:rsidR="00084938">
        <w:rPr>
          <w:b/>
          <w:bCs/>
          <w:lang w:val="pt-BR"/>
        </w:rPr>
        <w:t xml:space="preserve">, </w:t>
      </w:r>
      <w:r w:rsidR="00084938" w:rsidRPr="00084938">
        <w:rPr>
          <w:b/>
          <w:bCs/>
          <w:lang w:val="pt-BR"/>
        </w:rPr>
        <w:t>Leia-se</w:t>
      </w:r>
      <w:r w:rsidR="00084938">
        <w:rPr>
          <w:lang w:val="pt-BR"/>
        </w:rPr>
        <w:t xml:space="preserve">: </w:t>
      </w:r>
      <w:r w:rsidR="00084938" w:rsidRPr="00084938">
        <w:rPr>
          <w:b/>
          <w:bCs/>
          <w:lang w:val="pt-BR"/>
        </w:rPr>
        <w:t>1.</w:t>
      </w:r>
      <w:r w:rsidR="00084938">
        <w:rPr>
          <w:b/>
          <w:bCs/>
          <w:lang w:val="pt-BR"/>
        </w:rPr>
        <w:t xml:space="preserve"> </w:t>
      </w:r>
      <w:r w:rsidR="00084938" w:rsidRPr="00D744A0">
        <w:rPr>
          <w:lang w:val="pt-BR"/>
        </w:rPr>
        <w:t>19ª Sessão Ordinária do CSMP – 17/05/2017.</w:t>
      </w:r>
      <w:r w:rsidR="00084938">
        <w:rPr>
          <w:lang w:val="pt-BR"/>
        </w:rPr>
        <w:t xml:space="preserve"> </w:t>
      </w:r>
      <w:r w:rsidR="00084938" w:rsidRPr="00084938">
        <w:rPr>
          <w:lang w:val="pt-BR"/>
        </w:rPr>
        <w:t>Auto: 2011/63060</w:t>
      </w:r>
      <w:r w:rsidR="00084938">
        <w:rPr>
          <w:lang w:val="pt-BR"/>
        </w:rPr>
        <w:t xml:space="preserve">, </w:t>
      </w:r>
      <w:r w:rsidR="00084938" w:rsidRPr="00084938">
        <w:rPr>
          <w:lang w:val="pt-BR"/>
        </w:rPr>
        <w:t xml:space="preserve">Auto: 2015/2075188. </w:t>
      </w:r>
      <w:r w:rsidR="00084938" w:rsidRPr="00084938">
        <w:rPr>
          <w:b/>
          <w:bCs/>
          <w:lang w:val="pt-BR"/>
        </w:rPr>
        <w:t>2.</w:t>
      </w:r>
      <w:r w:rsidR="00084938">
        <w:rPr>
          <w:b/>
          <w:bCs/>
          <w:lang w:val="pt-BR"/>
        </w:rPr>
        <w:t xml:space="preserve"> </w:t>
      </w:r>
      <w:r w:rsidR="00084938" w:rsidRPr="00D744A0">
        <w:rPr>
          <w:lang w:val="pt-BR"/>
        </w:rPr>
        <w:t>28ª Sessão Extraordinária do CSMP – 02/10/2019.</w:t>
      </w:r>
      <w:r w:rsidR="00084938">
        <w:rPr>
          <w:lang w:val="pt-BR"/>
        </w:rPr>
        <w:t xml:space="preserve"> </w:t>
      </w:r>
      <w:r w:rsidR="00084938" w:rsidRPr="00084938">
        <w:rPr>
          <w:lang w:val="pt-BR"/>
        </w:rPr>
        <w:t>Auto: 2018/2235891</w:t>
      </w:r>
      <w:r w:rsidR="00084938">
        <w:rPr>
          <w:lang w:val="pt-BR"/>
        </w:rPr>
        <w:t xml:space="preserve">, </w:t>
      </w:r>
      <w:r w:rsidR="00084938" w:rsidRPr="00084938">
        <w:rPr>
          <w:lang w:val="pt-BR"/>
        </w:rPr>
        <w:t>Auto: 2018/235891</w:t>
      </w:r>
      <w:r w:rsidR="00084938">
        <w:rPr>
          <w:lang w:val="pt-BR"/>
        </w:rPr>
        <w:t xml:space="preserve">. </w:t>
      </w:r>
      <w:r w:rsidR="00084938" w:rsidRPr="00084938">
        <w:rPr>
          <w:b/>
          <w:bCs/>
          <w:lang w:val="pt-BR"/>
        </w:rPr>
        <w:t>3.</w:t>
      </w:r>
      <w:r w:rsidR="00084938">
        <w:rPr>
          <w:b/>
          <w:bCs/>
          <w:lang w:val="pt-BR"/>
        </w:rPr>
        <w:t xml:space="preserve"> </w:t>
      </w:r>
      <w:r w:rsidR="00084938" w:rsidRPr="00D744A0">
        <w:rPr>
          <w:lang w:val="pt-BR"/>
        </w:rPr>
        <w:t>32ª Sessão Extraordinária do CSMP – 30/10/2019.</w:t>
      </w:r>
      <w:r w:rsidR="00084938">
        <w:rPr>
          <w:lang w:val="pt-BR"/>
        </w:rPr>
        <w:t xml:space="preserve"> </w:t>
      </w:r>
      <w:r w:rsidR="00084938" w:rsidRPr="00084938">
        <w:rPr>
          <w:lang w:val="pt-BR"/>
        </w:rPr>
        <w:t>Auto: 2015/1966678</w:t>
      </w:r>
      <w:r w:rsidR="00084938">
        <w:rPr>
          <w:lang w:val="pt-BR"/>
        </w:rPr>
        <w:t xml:space="preserve">, </w:t>
      </w:r>
      <w:r w:rsidR="00084938" w:rsidRPr="00084938">
        <w:rPr>
          <w:lang w:val="pt-BR"/>
        </w:rPr>
        <w:t>Auto: 2015</w:t>
      </w:r>
      <w:r w:rsidR="002876A2">
        <w:rPr>
          <w:lang w:val="pt-BR"/>
        </w:rPr>
        <w:t>/</w:t>
      </w:r>
      <w:r w:rsidR="00084938" w:rsidRPr="00084938">
        <w:rPr>
          <w:lang w:val="pt-BR"/>
        </w:rPr>
        <w:t>1966768</w:t>
      </w:r>
      <w:r w:rsidR="00084938">
        <w:rPr>
          <w:lang w:val="pt-BR"/>
        </w:rPr>
        <w:t xml:space="preserve">. </w:t>
      </w:r>
      <w:r w:rsidR="00084938" w:rsidRPr="00084938">
        <w:rPr>
          <w:b/>
          <w:bCs/>
          <w:lang w:val="pt-BR"/>
        </w:rPr>
        <w:t>4.</w:t>
      </w:r>
      <w:r w:rsidR="00084938">
        <w:rPr>
          <w:b/>
          <w:bCs/>
          <w:lang w:val="pt-BR"/>
        </w:rPr>
        <w:t xml:space="preserve"> </w:t>
      </w:r>
      <w:r w:rsidR="00084938" w:rsidRPr="00D744A0">
        <w:rPr>
          <w:lang w:val="pt-BR"/>
        </w:rPr>
        <w:t>12ª Sessão Extraordinária do CSMP – 08/05/2019.</w:t>
      </w:r>
      <w:r w:rsidR="00084938">
        <w:rPr>
          <w:lang w:val="pt-BR"/>
        </w:rPr>
        <w:t xml:space="preserve"> </w:t>
      </w:r>
      <w:r w:rsidR="00084938" w:rsidRPr="00084938">
        <w:rPr>
          <w:lang w:val="pt-BR"/>
        </w:rPr>
        <w:t>Auto: 2017/26955853</w:t>
      </w:r>
      <w:r w:rsidR="00084938">
        <w:rPr>
          <w:lang w:val="pt-BR"/>
        </w:rPr>
        <w:t xml:space="preserve">, </w:t>
      </w:r>
      <w:r w:rsidR="00084938" w:rsidRPr="00084938">
        <w:rPr>
          <w:lang w:val="pt-BR"/>
        </w:rPr>
        <w:t>Auto: 2017/2695853</w:t>
      </w:r>
      <w:r w:rsidR="00084938">
        <w:rPr>
          <w:lang w:val="pt-BR"/>
        </w:rPr>
        <w:t xml:space="preserve">. </w:t>
      </w:r>
      <w:r w:rsidR="00084938" w:rsidRPr="00084938">
        <w:rPr>
          <w:b/>
          <w:bCs/>
          <w:lang w:val="pt-BR"/>
        </w:rPr>
        <w:t>5.</w:t>
      </w:r>
      <w:r w:rsidR="00084938">
        <w:rPr>
          <w:b/>
          <w:bCs/>
          <w:lang w:val="pt-BR"/>
        </w:rPr>
        <w:t xml:space="preserve"> </w:t>
      </w:r>
      <w:r w:rsidR="00084938" w:rsidRPr="00D744A0">
        <w:rPr>
          <w:lang w:val="pt-BR"/>
        </w:rPr>
        <w:t>39ª Sessão Ordinária do CSMP – 30/10/2019.</w:t>
      </w:r>
      <w:r w:rsidR="00084938">
        <w:rPr>
          <w:lang w:val="pt-BR"/>
        </w:rPr>
        <w:t xml:space="preserve"> </w:t>
      </w:r>
      <w:r w:rsidR="00084938" w:rsidRPr="00084938">
        <w:rPr>
          <w:lang w:val="pt-BR"/>
        </w:rPr>
        <w:t>Auto: 2008/1233012</w:t>
      </w:r>
      <w:r w:rsidR="00084938">
        <w:rPr>
          <w:lang w:val="pt-BR"/>
        </w:rPr>
        <w:t xml:space="preserve">, </w:t>
      </w:r>
      <w:r w:rsidR="00084938" w:rsidRPr="00084938">
        <w:rPr>
          <w:lang w:val="pt-BR"/>
        </w:rPr>
        <w:t>Auto: 2008/14205</w:t>
      </w:r>
      <w:r w:rsidR="00084938">
        <w:rPr>
          <w:lang w:val="pt-BR"/>
        </w:rPr>
        <w:t xml:space="preserve">. </w:t>
      </w:r>
      <w:r w:rsidR="00084938" w:rsidRPr="00084938">
        <w:rPr>
          <w:b/>
          <w:bCs/>
          <w:lang w:val="pt-BR"/>
        </w:rPr>
        <w:t>6.</w:t>
      </w:r>
      <w:r w:rsidR="00084938">
        <w:rPr>
          <w:b/>
          <w:bCs/>
          <w:lang w:val="pt-BR"/>
        </w:rPr>
        <w:t xml:space="preserve"> </w:t>
      </w:r>
      <w:r w:rsidR="00084938" w:rsidRPr="00D744A0">
        <w:rPr>
          <w:lang w:val="pt-BR"/>
        </w:rPr>
        <w:t>12ª Sessão Extraordinária do CSMP – 08/05/2019.</w:t>
      </w:r>
      <w:r w:rsidR="00084938">
        <w:rPr>
          <w:lang w:val="pt-BR"/>
        </w:rPr>
        <w:t xml:space="preserve"> </w:t>
      </w:r>
      <w:r w:rsidR="00084938" w:rsidRPr="00084938">
        <w:rPr>
          <w:lang w:val="pt-BR"/>
        </w:rPr>
        <w:t>Auto: 2016/2380965</w:t>
      </w:r>
      <w:r w:rsidR="00084938">
        <w:rPr>
          <w:lang w:val="pt-BR"/>
        </w:rPr>
        <w:t xml:space="preserve">, </w:t>
      </w:r>
      <w:r w:rsidR="00084938" w:rsidRPr="00084938">
        <w:rPr>
          <w:lang w:val="pt-BR"/>
        </w:rPr>
        <w:t>Auto: 2016/2350749</w:t>
      </w:r>
      <w:r w:rsidR="00084938">
        <w:rPr>
          <w:lang w:val="pt-BR"/>
        </w:rPr>
        <w:t xml:space="preserve">. </w:t>
      </w:r>
      <w:r w:rsidR="00084938" w:rsidRPr="00084938">
        <w:rPr>
          <w:b/>
          <w:bCs/>
          <w:lang w:val="pt-BR"/>
        </w:rPr>
        <w:t>7.</w:t>
      </w:r>
      <w:r w:rsidR="00084938">
        <w:rPr>
          <w:b/>
          <w:bCs/>
          <w:lang w:val="pt-BR"/>
        </w:rPr>
        <w:t xml:space="preserve"> </w:t>
      </w:r>
      <w:r w:rsidR="00084938" w:rsidRPr="00D744A0">
        <w:rPr>
          <w:lang w:val="pt-BR"/>
        </w:rPr>
        <w:t>22ª Sessão Extraordinária do CSMP – 14/08/2019.</w:t>
      </w:r>
      <w:r w:rsidR="00084938">
        <w:rPr>
          <w:lang w:val="pt-BR"/>
        </w:rPr>
        <w:t xml:space="preserve"> </w:t>
      </w:r>
      <w:r w:rsidR="00084938" w:rsidRPr="00084938">
        <w:rPr>
          <w:lang w:val="pt-BR"/>
        </w:rPr>
        <w:t>Auto: 2018/20879</w:t>
      </w:r>
      <w:r w:rsidR="00084938">
        <w:rPr>
          <w:lang w:val="pt-BR"/>
        </w:rPr>
        <w:t xml:space="preserve">, </w:t>
      </w:r>
      <w:r w:rsidR="00084938" w:rsidRPr="00084938">
        <w:rPr>
          <w:lang w:val="pt-BR"/>
        </w:rPr>
        <w:t>Auto: 2017/20879</w:t>
      </w:r>
      <w:r w:rsidR="00084938">
        <w:rPr>
          <w:lang w:val="pt-BR"/>
        </w:rPr>
        <w:t xml:space="preserve">. </w:t>
      </w:r>
      <w:r w:rsidR="00084938" w:rsidRPr="00084938">
        <w:rPr>
          <w:b/>
          <w:bCs/>
          <w:lang w:val="pt-BR"/>
        </w:rPr>
        <w:t>8.</w:t>
      </w:r>
      <w:r w:rsidR="00084938">
        <w:rPr>
          <w:b/>
          <w:bCs/>
          <w:lang w:val="pt-BR"/>
        </w:rPr>
        <w:t xml:space="preserve"> </w:t>
      </w:r>
      <w:r w:rsidR="00084938" w:rsidRPr="00D744A0">
        <w:rPr>
          <w:lang w:val="pt-BR"/>
        </w:rPr>
        <w:t>02 ª Sessão Ordinária do CSMP – 09/01/2019.</w:t>
      </w:r>
      <w:r w:rsidR="00084938">
        <w:rPr>
          <w:lang w:val="pt-BR"/>
        </w:rPr>
        <w:t xml:space="preserve"> </w:t>
      </w:r>
      <w:r w:rsidR="00084938" w:rsidRPr="00084938">
        <w:rPr>
          <w:lang w:val="pt-BR"/>
        </w:rPr>
        <w:t>Auto: 2012/676696</w:t>
      </w:r>
      <w:r w:rsidR="00084938">
        <w:rPr>
          <w:lang w:val="pt-BR"/>
        </w:rPr>
        <w:t xml:space="preserve">, </w:t>
      </w:r>
      <w:r w:rsidR="00084938" w:rsidRPr="00084938">
        <w:rPr>
          <w:lang w:val="pt-BR"/>
        </w:rPr>
        <w:t>Auto: 2012/679696</w:t>
      </w:r>
      <w:r w:rsidR="00084938">
        <w:rPr>
          <w:lang w:val="pt-BR"/>
        </w:rPr>
        <w:t xml:space="preserve">. </w:t>
      </w:r>
      <w:r w:rsidR="00084938" w:rsidRPr="00084938">
        <w:rPr>
          <w:b/>
          <w:bCs/>
          <w:lang w:val="pt-BR"/>
        </w:rPr>
        <w:t>9.</w:t>
      </w:r>
      <w:r w:rsidR="00084938">
        <w:rPr>
          <w:b/>
          <w:bCs/>
          <w:lang w:val="pt-BR"/>
        </w:rPr>
        <w:t xml:space="preserve"> </w:t>
      </w:r>
      <w:r w:rsidR="00084938" w:rsidRPr="00D744A0">
        <w:rPr>
          <w:lang w:val="pt-BR"/>
        </w:rPr>
        <w:t>13ª Sessão Extraordinária do CSMP – 15/05/2019.</w:t>
      </w:r>
      <w:r w:rsidR="00084938">
        <w:rPr>
          <w:lang w:val="pt-BR"/>
        </w:rPr>
        <w:t xml:space="preserve"> </w:t>
      </w:r>
      <w:r w:rsidR="00084938" w:rsidRPr="00084938">
        <w:rPr>
          <w:lang w:val="pt-BR"/>
        </w:rPr>
        <w:t>Auto: 2016/2120038</w:t>
      </w:r>
      <w:r w:rsidR="00084938">
        <w:rPr>
          <w:lang w:val="pt-BR"/>
        </w:rPr>
        <w:t xml:space="preserve">, </w:t>
      </w:r>
      <w:r w:rsidR="00084938" w:rsidRPr="00084938">
        <w:rPr>
          <w:lang w:val="pt-BR"/>
        </w:rPr>
        <w:t>Auto: 2016/2520038</w:t>
      </w:r>
      <w:r w:rsidR="00084938">
        <w:rPr>
          <w:lang w:val="pt-BR"/>
        </w:rPr>
        <w:t xml:space="preserve">. </w:t>
      </w:r>
      <w:r w:rsidR="00084938" w:rsidRPr="00084938">
        <w:rPr>
          <w:b/>
          <w:bCs/>
          <w:lang w:val="pt-BR"/>
        </w:rPr>
        <w:t>10.</w:t>
      </w:r>
      <w:r w:rsidR="00084938">
        <w:rPr>
          <w:b/>
          <w:bCs/>
          <w:lang w:val="pt-BR"/>
        </w:rPr>
        <w:t xml:space="preserve"> </w:t>
      </w:r>
      <w:proofErr w:type="gramStart"/>
      <w:r w:rsidR="00084938" w:rsidRPr="00D744A0">
        <w:rPr>
          <w:lang w:val="pt-BR"/>
        </w:rPr>
        <w:t>6</w:t>
      </w:r>
      <w:proofErr w:type="gramEnd"/>
      <w:r w:rsidR="00084938" w:rsidRPr="00D744A0">
        <w:rPr>
          <w:lang w:val="pt-BR"/>
        </w:rPr>
        <w:t xml:space="preserve"> ª Sessão Extraordinária do CSMP – 08/03/2019.</w:t>
      </w:r>
      <w:r w:rsidR="00084938">
        <w:rPr>
          <w:lang w:val="pt-BR"/>
        </w:rPr>
        <w:t xml:space="preserve"> </w:t>
      </w:r>
      <w:r w:rsidR="00084938" w:rsidRPr="00084938">
        <w:rPr>
          <w:lang w:val="pt-BR"/>
        </w:rPr>
        <w:t>Auto: 2016/237891</w:t>
      </w:r>
      <w:r w:rsidR="00084938">
        <w:rPr>
          <w:lang w:val="pt-BR"/>
        </w:rPr>
        <w:t xml:space="preserve">, </w:t>
      </w:r>
      <w:r w:rsidR="00084938" w:rsidRPr="00084938">
        <w:rPr>
          <w:lang w:val="pt-BR"/>
        </w:rPr>
        <w:t>Auto: 2016/2378191</w:t>
      </w:r>
      <w:r w:rsidR="00084938">
        <w:rPr>
          <w:lang w:val="pt-BR"/>
        </w:rPr>
        <w:t xml:space="preserve">. </w:t>
      </w:r>
      <w:r w:rsidR="00084938" w:rsidRPr="00084938">
        <w:rPr>
          <w:b/>
          <w:bCs/>
          <w:lang w:val="pt-BR"/>
        </w:rPr>
        <w:t>11.</w:t>
      </w:r>
      <w:r w:rsidR="00084938">
        <w:rPr>
          <w:b/>
          <w:bCs/>
          <w:lang w:val="pt-BR"/>
        </w:rPr>
        <w:t xml:space="preserve"> </w:t>
      </w:r>
      <w:r w:rsidR="00084938" w:rsidRPr="00D744A0">
        <w:rPr>
          <w:lang w:val="pt-BR"/>
        </w:rPr>
        <w:t>3ª Sessão Extraordinária do CSMP – 25/01/2019.</w:t>
      </w:r>
      <w:r w:rsidR="00084938">
        <w:rPr>
          <w:lang w:val="pt-BR"/>
        </w:rPr>
        <w:t xml:space="preserve"> </w:t>
      </w:r>
      <w:r w:rsidR="00084938" w:rsidRPr="00084938">
        <w:rPr>
          <w:lang w:val="pt-BR"/>
        </w:rPr>
        <w:t>Auto: 2014/1498668</w:t>
      </w:r>
      <w:r w:rsidR="00084938">
        <w:rPr>
          <w:lang w:val="pt-BR"/>
        </w:rPr>
        <w:t xml:space="preserve">, </w:t>
      </w:r>
      <w:r w:rsidR="00084938" w:rsidRPr="00084938">
        <w:rPr>
          <w:lang w:val="pt-BR"/>
        </w:rPr>
        <w:t>Auto: 2014/1498688</w:t>
      </w:r>
      <w:r w:rsidR="00084938">
        <w:rPr>
          <w:lang w:val="pt-BR"/>
        </w:rPr>
        <w:t xml:space="preserve">. </w:t>
      </w:r>
      <w:r w:rsidR="00D744A0" w:rsidRPr="00D744A0">
        <w:rPr>
          <w:b/>
          <w:bCs/>
          <w:lang w:val="pt-BR"/>
        </w:rPr>
        <w:t>III.V – Suspeição</w:t>
      </w:r>
      <w:r w:rsidR="00D744A0">
        <w:rPr>
          <w:b/>
          <w:bCs/>
          <w:lang w:val="pt-BR"/>
        </w:rPr>
        <w:t xml:space="preserve">: </w:t>
      </w:r>
      <w:proofErr w:type="spellStart"/>
      <w:r w:rsidR="00D744A0" w:rsidRPr="00D744A0">
        <w:rPr>
          <w:lang w:val="pt-BR"/>
        </w:rPr>
        <w:t>Doc</w:t>
      </w:r>
      <w:proofErr w:type="spellEnd"/>
      <w:r w:rsidR="00D744A0" w:rsidRPr="00D744A0">
        <w:rPr>
          <w:lang w:val="pt-BR"/>
        </w:rPr>
        <w:t>.</w:t>
      </w:r>
      <w:r w:rsidR="00D744A0" w:rsidRPr="00D744A0">
        <w:rPr>
          <w:shd w:val="clear" w:color="auto" w:fill="FFFFFF"/>
          <w:lang w:val="pt-BR"/>
        </w:rPr>
        <w:t xml:space="preserve"> 11840715</w:t>
      </w:r>
      <w:r w:rsidR="00D744A0">
        <w:rPr>
          <w:shd w:val="clear" w:color="auto" w:fill="FFFFFF"/>
          <w:lang w:val="pt-BR"/>
        </w:rPr>
        <w:t xml:space="preserve">. </w:t>
      </w:r>
      <w:r w:rsidR="00D744A0">
        <w:rPr>
          <w:b/>
          <w:bCs/>
          <w:color w:val="000000"/>
          <w:sz w:val="24"/>
          <w:szCs w:val="24"/>
          <w:lang w:val="pt-BR"/>
        </w:rPr>
        <w:t>I</w:t>
      </w:r>
      <w:r w:rsidR="005159B5" w:rsidRPr="009550DF">
        <w:rPr>
          <w:b/>
          <w:bCs/>
          <w:color w:val="000000"/>
          <w:sz w:val="24"/>
          <w:szCs w:val="24"/>
          <w:lang w:val="pt-BR"/>
        </w:rPr>
        <w:t>V – Processos de Distribuições Anteriores:</w:t>
      </w:r>
      <w:r w:rsidR="005F5BA1" w:rsidRPr="009550DF">
        <w:rPr>
          <w:b/>
          <w:bCs/>
          <w:color w:val="000000"/>
          <w:sz w:val="24"/>
          <w:szCs w:val="24"/>
          <w:lang w:val="pt-BR"/>
        </w:rPr>
        <w:t xml:space="preserve"> </w:t>
      </w:r>
      <w:r w:rsidR="0012097D" w:rsidRPr="00D744A0">
        <w:rPr>
          <w:b/>
          <w:color w:val="000000"/>
          <w:sz w:val="24"/>
          <w:szCs w:val="24"/>
          <w:lang w:val="pt-BR"/>
        </w:rPr>
        <w:t>O Conselheiro Dr. Stanley Araújo trouxe o(s) processo(s):</w:t>
      </w:r>
      <w:r w:rsidR="0012097D" w:rsidRPr="00D744A0">
        <w:rPr>
          <w:color w:val="000000"/>
          <w:sz w:val="24"/>
          <w:szCs w:val="24"/>
          <w:lang w:val="pt-BR"/>
        </w:rPr>
        <w:t xml:space="preserve"> </w:t>
      </w:r>
      <w:r w:rsidR="0012097D">
        <w:rPr>
          <w:color w:val="000000"/>
          <w:sz w:val="24"/>
          <w:szCs w:val="24"/>
          <w:lang w:val="pt-BR"/>
        </w:rPr>
        <w:t xml:space="preserve">2018/309547, </w:t>
      </w:r>
      <w:proofErr w:type="spellStart"/>
      <w:r w:rsidR="0012097D">
        <w:rPr>
          <w:color w:val="000000"/>
          <w:sz w:val="24"/>
          <w:szCs w:val="24"/>
          <w:lang w:val="pt-BR"/>
        </w:rPr>
        <w:t>doc</w:t>
      </w:r>
      <w:proofErr w:type="spellEnd"/>
      <w:r w:rsidR="0012097D">
        <w:rPr>
          <w:color w:val="000000"/>
          <w:sz w:val="24"/>
          <w:szCs w:val="24"/>
          <w:lang w:val="pt-BR"/>
        </w:rPr>
        <w:t xml:space="preserve"> 11855930, relatório trimestral, </w:t>
      </w:r>
      <w:proofErr w:type="spellStart"/>
      <w:r w:rsidR="0012097D">
        <w:rPr>
          <w:color w:val="000000"/>
          <w:sz w:val="24"/>
          <w:szCs w:val="24"/>
          <w:lang w:val="pt-BR"/>
        </w:rPr>
        <w:t>Drª</w:t>
      </w:r>
      <w:proofErr w:type="spellEnd"/>
      <w:r w:rsidR="0012097D">
        <w:rPr>
          <w:color w:val="000000"/>
          <w:sz w:val="24"/>
          <w:szCs w:val="24"/>
          <w:lang w:val="pt-BR"/>
        </w:rPr>
        <w:t xml:space="preserve">. ..., relatando e votando pelo arquivamento. </w:t>
      </w:r>
      <w:r w:rsidR="0012097D" w:rsidRPr="00D744A0">
        <w:rPr>
          <w:color w:val="000000"/>
          <w:sz w:val="24"/>
          <w:szCs w:val="24"/>
          <w:lang w:val="pt-BR"/>
        </w:rPr>
        <w:t xml:space="preserve">Colocado(s) em votação, </w:t>
      </w:r>
      <w:r w:rsidR="0012097D" w:rsidRPr="00D744A0">
        <w:rPr>
          <w:color w:val="000000"/>
          <w:sz w:val="24"/>
          <w:szCs w:val="24"/>
          <w:lang w:val="pt-BR"/>
        </w:rPr>
        <w:lastRenderedPageBreak/>
        <w:t>o Colegiado, à unanimidade, aprovou o arquivamento nos termos do voto do relator</w:t>
      </w:r>
      <w:r w:rsidR="0012097D">
        <w:rPr>
          <w:color w:val="000000"/>
          <w:sz w:val="24"/>
          <w:szCs w:val="24"/>
          <w:lang w:val="pt-BR"/>
        </w:rPr>
        <w:t>, tendo Dr. Carlos Vitório se declarado impedido</w:t>
      </w:r>
      <w:r w:rsidR="0012097D" w:rsidRPr="00D744A0">
        <w:rPr>
          <w:color w:val="000000"/>
          <w:sz w:val="24"/>
          <w:szCs w:val="24"/>
          <w:lang w:val="pt-BR"/>
        </w:rPr>
        <w:t xml:space="preserve">. </w:t>
      </w:r>
      <w:r w:rsidR="0012097D" w:rsidRPr="009550DF">
        <w:rPr>
          <w:b/>
          <w:color w:val="000000"/>
          <w:sz w:val="24"/>
          <w:szCs w:val="24"/>
          <w:lang w:val="pt-BR"/>
        </w:rPr>
        <w:t xml:space="preserve">A Conselheira </w:t>
      </w:r>
      <w:proofErr w:type="spellStart"/>
      <w:r w:rsidR="0012097D" w:rsidRPr="009550DF">
        <w:rPr>
          <w:b/>
          <w:color w:val="000000"/>
          <w:sz w:val="24"/>
          <w:szCs w:val="24"/>
          <w:lang w:val="pt-BR"/>
        </w:rPr>
        <w:t>Drª</w:t>
      </w:r>
      <w:proofErr w:type="spellEnd"/>
      <w:r w:rsidR="0012097D" w:rsidRPr="009550DF">
        <w:rPr>
          <w:b/>
          <w:color w:val="000000"/>
          <w:sz w:val="24"/>
          <w:szCs w:val="24"/>
          <w:lang w:val="pt-BR"/>
        </w:rPr>
        <w:t xml:space="preserve">. </w:t>
      </w:r>
      <w:r w:rsidR="0012097D">
        <w:rPr>
          <w:b/>
          <w:color w:val="000000"/>
          <w:sz w:val="24"/>
          <w:szCs w:val="24"/>
          <w:lang w:val="pt-BR"/>
        </w:rPr>
        <w:t>Fernanda Nóbrega</w:t>
      </w:r>
      <w:r w:rsidR="0012097D" w:rsidRPr="009550DF">
        <w:rPr>
          <w:b/>
          <w:color w:val="000000"/>
          <w:sz w:val="24"/>
          <w:szCs w:val="24"/>
          <w:lang w:val="pt-BR"/>
        </w:rPr>
        <w:t xml:space="preserve"> trouxe o(s) processo(s):</w:t>
      </w:r>
      <w:r w:rsidR="0012097D" w:rsidRPr="009550DF">
        <w:rPr>
          <w:color w:val="000000"/>
          <w:sz w:val="24"/>
          <w:szCs w:val="24"/>
          <w:lang w:val="pt-BR"/>
        </w:rPr>
        <w:t xml:space="preserve"> </w:t>
      </w:r>
      <w:r w:rsidR="0012097D">
        <w:rPr>
          <w:color w:val="000000"/>
          <w:sz w:val="24"/>
          <w:szCs w:val="24"/>
          <w:lang w:val="pt-BR"/>
        </w:rPr>
        <w:t xml:space="preserve">2019/372914, </w:t>
      </w:r>
      <w:proofErr w:type="spellStart"/>
      <w:r w:rsidR="0012097D">
        <w:rPr>
          <w:color w:val="000000"/>
          <w:sz w:val="24"/>
          <w:szCs w:val="24"/>
          <w:lang w:val="pt-BR"/>
        </w:rPr>
        <w:t>doc</w:t>
      </w:r>
      <w:proofErr w:type="spellEnd"/>
      <w:r w:rsidR="0012097D">
        <w:rPr>
          <w:color w:val="000000"/>
          <w:sz w:val="24"/>
          <w:szCs w:val="24"/>
          <w:lang w:val="pt-BR"/>
        </w:rPr>
        <w:t xml:space="preserve"> 11876428, inspeção, PJ de Carnaíba, relatando e votando pelo arquivamento. </w:t>
      </w:r>
      <w:r w:rsidR="0012097D" w:rsidRPr="009550DF">
        <w:rPr>
          <w:color w:val="000000"/>
          <w:sz w:val="24"/>
          <w:szCs w:val="24"/>
          <w:lang w:val="pt-BR"/>
        </w:rPr>
        <w:t xml:space="preserve">Colocado(s) em votação, o Colegiado, à unanimidade, aprovou o arquivamento nos termos do voto da relatora, </w:t>
      </w:r>
      <w:r w:rsidR="0012097D">
        <w:rPr>
          <w:color w:val="000000"/>
          <w:sz w:val="24"/>
          <w:szCs w:val="24"/>
          <w:lang w:val="pt-BR"/>
        </w:rPr>
        <w:t xml:space="preserve">tendo Dr. Carlos Vitório se declarado impedido. </w:t>
      </w:r>
      <w:r w:rsidR="0012097D" w:rsidRPr="00D744A0">
        <w:rPr>
          <w:b/>
          <w:color w:val="000000"/>
          <w:sz w:val="24"/>
          <w:szCs w:val="24"/>
          <w:lang w:val="pt-BR"/>
        </w:rPr>
        <w:t xml:space="preserve">O Conselheiro Dr. Salomão </w:t>
      </w:r>
      <w:proofErr w:type="spellStart"/>
      <w:r w:rsidR="0012097D" w:rsidRPr="00D744A0">
        <w:rPr>
          <w:b/>
          <w:color w:val="000000"/>
          <w:sz w:val="24"/>
          <w:szCs w:val="24"/>
          <w:lang w:val="pt-BR"/>
        </w:rPr>
        <w:t>Abdo</w:t>
      </w:r>
      <w:proofErr w:type="spellEnd"/>
      <w:r w:rsidR="0012097D" w:rsidRPr="00D744A0">
        <w:rPr>
          <w:b/>
          <w:color w:val="000000"/>
          <w:sz w:val="24"/>
          <w:szCs w:val="24"/>
          <w:lang w:val="pt-BR"/>
        </w:rPr>
        <w:t xml:space="preserve"> trouxe o(s) processo(s):</w:t>
      </w:r>
      <w:r w:rsidR="0012097D" w:rsidRPr="00D744A0">
        <w:rPr>
          <w:color w:val="000000"/>
          <w:sz w:val="24"/>
          <w:szCs w:val="24"/>
          <w:lang w:val="pt-BR"/>
        </w:rPr>
        <w:t xml:space="preserve"> </w:t>
      </w:r>
      <w:r w:rsidR="0012097D">
        <w:rPr>
          <w:color w:val="000000"/>
          <w:sz w:val="24"/>
          <w:szCs w:val="24"/>
          <w:lang w:val="pt-BR"/>
        </w:rPr>
        <w:t xml:space="preserve">2019/330635, </w:t>
      </w:r>
      <w:proofErr w:type="spellStart"/>
      <w:r w:rsidR="0012097D">
        <w:rPr>
          <w:color w:val="000000"/>
          <w:sz w:val="24"/>
          <w:szCs w:val="24"/>
          <w:lang w:val="pt-BR"/>
        </w:rPr>
        <w:t>doc</w:t>
      </w:r>
      <w:proofErr w:type="spellEnd"/>
      <w:r w:rsidR="0012097D">
        <w:rPr>
          <w:color w:val="000000"/>
          <w:sz w:val="24"/>
          <w:szCs w:val="24"/>
          <w:lang w:val="pt-BR"/>
        </w:rPr>
        <w:t xml:space="preserve"> 11728959, PJ de Inajá, relatando e votando pelo arquivamento. 2019/258081, </w:t>
      </w:r>
      <w:proofErr w:type="spellStart"/>
      <w:r w:rsidR="0012097D">
        <w:rPr>
          <w:color w:val="000000"/>
          <w:sz w:val="24"/>
          <w:szCs w:val="24"/>
          <w:lang w:val="pt-BR"/>
        </w:rPr>
        <w:t>doc</w:t>
      </w:r>
      <w:proofErr w:type="spellEnd"/>
      <w:r w:rsidR="0012097D">
        <w:rPr>
          <w:color w:val="000000"/>
          <w:sz w:val="24"/>
          <w:szCs w:val="24"/>
          <w:lang w:val="pt-BR"/>
        </w:rPr>
        <w:t xml:space="preserve"> 11467356, correição, PJ de Lagoa Grande, relatando e votando pelo arquivamento, DETERMINANDO O ENCAMINHAMENTO DE CÓPIA DO RELATÓRIO </w:t>
      </w:r>
      <w:r w:rsidR="00DF543D">
        <w:rPr>
          <w:color w:val="000000"/>
          <w:sz w:val="24"/>
          <w:szCs w:val="24"/>
          <w:lang w:val="pt-BR"/>
        </w:rPr>
        <w:t>À</w:t>
      </w:r>
      <w:r w:rsidR="0012097D">
        <w:rPr>
          <w:color w:val="000000"/>
          <w:sz w:val="24"/>
          <w:szCs w:val="24"/>
          <w:lang w:val="pt-BR"/>
        </w:rPr>
        <w:t xml:space="preserve"> SECRETARIA GERAL A FIM DE ADOÇÃO DE PROVIDÊNCIAS QUANTO A MELHORIA DA ESTRUTURA. 201</w:t>
      </w:r>
      <w:r w:rsidR="00DF543D">
        <w:rPr>
          <w:color w:val="000000"/>
          <w:sz w:val="24"/>
          <w:szCs w:val="24"/>
          <w:lang w:val="pt-BR"/>
        </w:rPr>
        <w:t xml:space="preserve">8/82297, </w:t>
      </w:r>
      <w:proofErr w:type="spellStart"/>
      <w:r w:rsidR="00DF543D">
        <w:rPr>
          <w:color w:val="000000"/>
          <w:sz w:val="24"/>
          <w:szCs w:val="24"/>
          <w:lang w:val="pt-BR"/>
        </w:rPr>
        <w:t>doc</w:t>
      </w:r>
      <w:proofErr w:type="spellEnd"/>
      <w:r w:rsidR="00DF543D">
        <w:rPr>
          <w:color w:val="000000"/>
          <w:sz w:val="24"/>
          <w:szCs w:val="24"/>
          <w:lang w:val="pt-BR"/>
        </w:rPr>
        <w:t xml:space="preserve"> 11717073, relatório trimestral, </w:t>
      </w:r>
      <w:proofErr w:type="spellStart"/>
      <w:r w:rsidR="00DF543D">
        <w:rPr>
          <w:color w:val="000000"/>
          <w:sz w:val="24"/>
          <w:szCs w:val="24"/>
          <w:lang w:val="pt-BR"/>
        </w:rPr>
        <w:t>Drª</w:t>
      </w:r>
      <w:proofErr w:type="spellEnd"/>
      <w:r w:rsidR="00DF543D">
        <w:rPr>
          <w:color w:val="000000"/>
          <w:sz w:val="24"/>
          <w:szCs w:val="24"/>
          <w:lang w:val="pt-BR"/>
        </w:rPr>
        <w:t xml:space="preserve">. ..., relatando e votando pelo arquivamento. </w:t>
      </w:r>
      <w:r w:rsidR="0012097D" w:rsidRPr="00D744A0">
        <w:rPr>
          <w:color w:val="000000"/>
          <w:sz w:val="24"/>
          <w:szCs w:val="24"/>
          <w:lang w:val="pt-BR"/>
        </w:rPr>
        <w:t>Colocado(s) em votação, o Colegiado, à unanimidade, aprovou o arquivamento nos termos do voto do relator</w:t>
      </w:r>
      <w:r w:rsidR="00146EC5">
        <w:rPr>
          <w:color w:val="000000"/>
          <w:sz w:val="24"/>
          <w:szCs w:val="24"/>
          <w:lang w:val="pt-BR"/>
        </w:rPr>
        <w:t xml:space="preserve">, </w:t>
      </w:r>
      <w:r w:rsidR="00146EC5" w:rsidRPr="00114B71">
        <w:rPr>
          <w:color w:val="000000"/>
          <w:sz w:val="24"/>
          <w:szCs w:val="24"/>
          <w:u w:val="single"/>
          <w:lang w:val="pt-BR"/>
        </w:rPr>
        <w:t xml:space="preserve">COM ADOÇÃO DAS PROVIDÊNCIAS NO 2019/258081, </w:t>
      </w:r>
      <w:proofErr w:type="spellStart"/>
      <w:r w:rsidR="00114B71" w:rsidRPr="00114B71">
        <w:rPr>
          <w:color w:val="000000"/>
          <w:sz w:val="24"/>
          <w:szCs w:val="24"/>
          <w:u w:val="single"/>
          <w:lang w:val="pt-BR"/>
        </w:rPr>
        <w:t>doc</w:t>
      </w:r>
      <w:proofErr w:type="spellEnd"/>
      <w:r w:rsidR="00114B71" w:rsidRPr="00114B71">
        <w:rPr>
          <w:color w:val="000000"/>
          <w:sz w:val="24"/>
          <w:szCs w:val="24"/>
          <w:u w:val="single"/>
          <w:lang w:val="pt-BR"/>
        </w:rPr>
        <w:t xml:space="preserve"> 11467356</w:t>
      </w:r>
      <w:r w:rsidR="00114B71">
        <w:rPr>
          <w:color w:val="000000"/>
          <w:sz w:val="24"/>
          <w:szCs w:val="24"/>
          <w:lang w:val="pt-BR"/>
        </w:rPr>
        <w:t xml:space="preserve">, </w:t>
      </w:r>
      <w:r w:rsidR="00146EC5">
        <w:rPr>
          <w:color w:val="000000"/>
          <w:sz w:val="24"/>
          <w:szCs w:val="24"/>
          <w:lang w:val="pt-BR"/>
        </w:rPr>
        <w:t>tendo Dr. Carlos Vitório se declarado impedido</w:t>
      </w:r>
      <w:r w:rsidR="0012097D" w:rsidRPr="00D744A0">
        <w:rPr>
          <w:color w:val="000000"/>
          <w:sz w:val="24"/>
          <w:szCs w:val="24"/>
          <w:lang w:val="pt-BR"/>
        </w:rPr>
        <w:t xml:space="preserve">. </w:t>
      </w:r>
      <w:r w:rsidR="00DF543D" w:rsidRPr="009550DF">
        <w:rPr>
          <w:b/>
          <w:color w:val="000000"/>
          <w:sz w:val="24"/>
          <w:szCs w:val="24"/>
          <w:lang w:val="pt-BR"/>
        </w:rPr>
        <w:t xml:space="preserve">A Conselheira </w:t>
      </w:r>
      <w:proofErr w:type="spellStart"/>
      <w:r w:rsidR="00DF543D" w:rsidRPr="009550DF">
        <w:rPr>
          <w:b/>
          <w:color w:val="000000"/>
          <w:sz w:val="24"/>
          <w:szCs w:val="24"/>
          <w:lang w:val="pt-BR"/>
        </w:rPr>
        <w:t>Drª</w:t>
      </w:r>
      <w:proofErr w:type="spellEnd"/>
      <w:r w:rsidR="00DF543D" w:rsidRPr="009550DF">
        <w:rPr>
          <w:b/>
          <w:color w:val="000000"/>
          <w:sz w:val="24"/>
          <w:szCs w:val="24"/>
          <w:lang w:val="pt-BR"/>
        </w:rPr>
        <w:t xml:space="preserve">. </w:t>
      </w:r>
      <w:r w:rsidR="00DF543D">
        <w:rPr>
          <w:b/>
          <w:color w:val="000000"/>
          <w:sz w:val="24"/>
          <w:szCs w:val="24"/>
          <w:lang w:val="pt-BR"/>
        </w:rPr>
        <w:t>Fernanda Nóbrega</w:t>
      </w:r>
      <w:r w:rsidR="00DF543D" w:rsidRPr="009550DF">
        <w:rPr>
          <w:b/>
          <w:color w:val="000000"/>
          <w:sz w:val="24"/>
          <w:szCs w:val="24"/>
          <w:lang w:val="pt-BR"/>
        </w:rPr>
        <w:t xml:space="preserve"> trouxe o(s) processo(s):</w:t>
      </w:r>
      <w:r w:rsidR="00DF543D" w:rsidRPr="009550DF">
        <w:rPr>
          <w:color w:val="000000"/>
          <w:sz w:val="24"/>
          <w:szCs w:val="24"/>
          <w:lang w:val="pt-BR"/>
        </w:rPr>
        <w:t xml:space="preserve"> </w:t>
      </w:r>
      <w:r w:rsidR="00883980">
        <w:rPr>
          <w:color w:val="000000"/>
          <w:sz w:val="24"/>
          <w:szCs w:val="24"/>
          <w:lang w:val="pt-BR"/>
        </w:rPr>
        <w:t xml:space="preserve">2019/271563, </w:t>
      </w:r>
      <w:proofErr w:type="spellStart"/>
      <w:r w:rsidR="00883980">
        <w:rPr>
          <w:color w:val="000000"/>
          <w:sz w:val="24"/>
          <w:szCs w:val="24"/>
          <w:lang w:val="pt-BR"/>
        </w:rPr>
        <w:t>doc</w:t>
      </w:r>
      <w:proofErr w:type="spellEnd"/>
      <w:r w:rsidR="00883980">
        <w:rPr>
          <w:color w:val="000000"/>
          <w:sz w:val="24"/>
          <w:szCs w:val="24"/>
          <w:lang w:val="pt-BR"/>
        </w:rPr>
        <w:t xml:space="preserve"> 11517581, correição, 5ª PJ Criminal de Olinda, relatando e votando pelo arquivamento. 2019/271594, </w:t>
      </w:r>
      <w:proofErr w:type="spellStart"/>
      <w:r w:rsidR="00883980">
        <w:rPr>
          <w:color w:val="000000"/>
          <w:sz w:val="24"/>
          <w:szCs w:val="24"/>
          <w:lang w:val="pt-BR"/>
        </w:rPr>
        <w:t>doc</w:t>
      </w:r>
      <w:proofErr w:type="spellEnd"/>
      <w:r w:rsidR="00883980">
        <w:rPr>
          <w:color w:val="000000"/>
          <w:sz w:val="24"/>
          <w:szCs w:val="24"/>
          <w:lang w:val="pt-BR"/>
        </w:rPr>
        <w:t xml:space="preserve"> 11517770, correição, 10ª PJ Criminal de Olinda, relatando e votando pelo arquivamento. </w:t>
      </w:r>
      <w:r w:rsidR="00DF543D" w:rsidRPr="009550DF">
        <w:rPr>
          <w:color w:val="000000"/>
          <w:sz w:val="24"/>
          <w:szCs w:val="24"/>
          <w:lang w:val="pt-BR"/>
        </w:rPr>
        <w:t xml:space="preserve">Colocado(s) em votação, o Colegiado, à unanimidade, aprovou o arquivamento nos termos do voto da relatora, </w:t>
      </w:r>
      <w:r w:rsidR="00DF543D">
        <w:rPr>
          <w:color w:val="000000"/>
          <w:sz w:val="24"/>
          <w:szCs w:val="24"/>
          <w:lang w:val="pt-BR"/>
        </w:rPr>
        <w:t xml:space="preserve">tendo Dr. Carlos Vitório se declarado impedido. </w:t>
      </w:r>
      <w:r w:rsidR="00DF543D" w:rsidRPr="00D744A0">
        <w:rPr>
          <w:b/>
          <w:color w:val="000000"/>
          <w:sz w:val="24"/>
          <w:szCs w:val="24"/>
          <w:lang w:val="pt-BR"/>
        </w:rPr>
        <w:t xml:space="preserve">O Conselheiro Dr. Salomão </w:t>
      </w:r>
      <w:proofErr w:type="spellStart"/>
      <w:r w:rsidR="00DF543D" w:rsidRPr="00D744A0">
        <w:rPr>
          <w:b/>
          <w:color w:val="000000"/>
          <w:sz w:val="24"/>
          <w:szCs w:val="24"/>
          <w:lang w:val="pt-BR"/>
        </w:rPr>
        <w:t>Abdo</w:t>
      </w:r>
      <w:proofErr w:type="spellEnd"/>
      <w:r w:rsidR="00DF543D" w:rsidRPr="00D744A0">
        <w:rPr>
          <w:b/>
          <w:color w:val="000000"/>
          <w:sz w:val="24"/>
          <w:szCs w:val="24"/>
          <w:lang w:val="pt-BR"/>
        </w:rPr>
        <w:t xml:space="preserve"> trouxe o(s) processo(s):</w:t>
      </w:r>
      <w:r w:rsidR="00DF543D" w:rsidRPr="00D744A0">
        <w:rPr>
          <w:color w:val="000000"/>
          <w:sz w:val="24"/>
          <w:szCs w:val="24"/>
          <w:lang w:val="pt-BR"/>
        </w:rPr>
        <w:t xml:space="preserve"> </w:t>
      </w:r>
      <w:r w:rsidR="00883980">
        <w:rPr>
          <w:color w:val="000000"/>
          <w:sz w:val="24"/>
          <w:szCs w:val="24"/>
          <w:lang w:val="pt-BR"/>
        </w:rPr>
        <w:t>201</w:t>
      </w:r>
      <w:r w:rsidR="00FF2FBC">
        <w:rPr>
          <w:color w:val="000000"/>
          <w:sz w:val="24"/>
          <w:szCs w:val="24"/>
          <w:lang w:val="pt-BR"/>
        </w:rPr>
        <w:t xml:space="preserve">9/271527, </w:t>
      </w:r>
      <w:proofErr w:type="spellStart"/>
      <w:r w:rsidR="00FF2FBC">
        <w:rPr>
          <w:color w:val="000000"/>
          <w:sz w:val="24"/>
          <w:szCs w:val="24"/>
          <w:lang w:val="pt-BR"/>
        </w:rPr>
        <w:t>doc</w:t>
      </w:r>
      <w:proofErr w:type="spellEnd"/>
      <w:r w:rsidR="00FF2FBC">
        <w:rPr>
          <w:color w:val="000000"/>
          <w:sz w:val="24"/>
          <w:szCs w:val="24"/>
          <w:lang w:val="pt-BR"/>
        </w:rPr>
        <w:t xml:space="preserve"> 11467396, correição, 6ª PJ Criminal de Olinda, relatando e votando pelo arquivamento. 2019/271517, </w:t>
      </w:r>
      <w:proofErr w:type="spellStart"/>
      <w:r w:rsidR="00FF2FBC">
        <w:rPr>
          <w:color w:val="000000"/>
          <w:sz w:val="24"/>
          <w:szCs w:val="24"/>
          <w:lang w:val="pt-BR"/>
        </w:rPr>
        <w:t>doc</w:t>
      </w:r>
      <w:proofErr w:type="spellEnd"/>
      <w:r w:rsidR="00FF2FBC">
        <w:rPr>
          <w:color w:val="000000"/>
          <w:sz w:val="24"/>
          <w:szCs w:val="24"/>
          <w:lang w:val="pt-BR"/>
        </w:rPr>
        <w:t xml:space="preserve"> 11517356, correição, 7ª PJ Criminal de Olinda, relatando e votando pelo arquivamento, DETERMINANDO O ENCAMINHAMENTO DE CÓPIA DO RELATÓRIO À SECRETARIA GERAL A FIM DE ADOÇÃO DE PROVIDÊNCIAS QUANTO A MELHORIA DA ESTRUTURA. 2019/252961, </w:t>
      </w:r>
      <w:proofErr w:type="spellStart"/>
      <w:r w:rsidR="00FF2FBC">
        <w:rPr>
          <w:color w:val="000000"/>
          <w:sz w:val="24"/>
          <w:szCs w:val="24"/>
          <w:lang w:val="pt-BR"/>
        </w:rPr>
        <w:t>doc</w:t>
      </w:r>
      <w:proofErr w:type="spellEnd"/>
      <w:r w:rsidR="00FF2FBC">
        <w:rPr>
          <w:color w:val="000000"/>
          <w:sz w:val="24"/>
          <w:szCs w:val="24"/>
          <w:lang w:val="pt-BR"/>
        </w:rPr>
        <w:t xml:space="preserve"> 11447196, inspeção, 6ª PJDC de </w:t>
      </w:r>
      <w:proofErr w:type="spellStart"/>
      <w:r w:rsidR="00FF2FBC">
        <w:rPr>
          <w:color w:val="000000"/>
          <w:sz w:val="24"/>
          <w:szCs w:val="24"/>
          <w:lang w:val="pt-BR"/>
        </w:rPr>
        <w:t>Caruarú</w:t>
      </w:r>
      <w:proofErr w:type="spellEnd"/>
      <w:r w:rsidR="00FF2FBC">
        <w:rPr>
          <w:color w:val="000000"/>
          <w:sz w:val="24"/>
          <w:szCs w:val="24"/>
          <w:lang w:val="pt-BR"/>
        </w:rPr>
        <w:t xml:space="preserve">, relatando e votando pelo arquivamento. </w:t>
      </w:r>
      <w:r w:rsidR="00DF543D" w:rsidRPr="00D744A0">
        <w:rPr>
          <w:color w:val="000000"/>
          <w:sz w:val="24"/>
          <w:szCs w:val="24"/>
          <w:lang w:val="pt-BR"/>
        </w:rPr>
        <w:t>Colocado(s) em votação, o Colegiado, à unanimidade, aprovou o arquivamento nos termos do voto do relator</w:t>
      </w:r>
      <w:r w:rsidR="00FF2FBC">
        <w:rPr>
          <w:color w:val="000000"/>
          <w:sz w:val="24"/>
          <w:szCs w:val="24"/>
          <w:lang w:val="pt-BR"/>
        </w:rPr>
        <w:t xml:space="preserve">, </w:t>
      </w:r>
      <w:r w:rsidR="00FF2FBC" w:rsidRPr="00114B71">
        <w:rPr>
          <w:color w:val="000000"/>
          <w:sz w:val="24"/>
          <w:szCs w:val="24"/>
          <w:u w:val="single"/>
          <w:lang w:val="pt-BR"/>
        </w:rPr>
        <w:t>COM ADOÇÃO DAS PROVIDÊNCIAS NO 2019/271517</w:t>
      </w:r>
      <w:r w:rsidR="00114B71" w:rsidRPr="00114B71">
        <w:rPr>
          <w:color w:val="000000"/>
          <w:sz w:val="24"/>
          <w:szCs w:val="24"/>
          <w:u w:val="single"/>
          <w:lang w:val="pt-BR"/>
        </w:rPr>
        <w:t xml:space="preserve"> </w:t>
      </w:r>
      <w:proofErr w:type="spellStart"/>
      <w:r w:rsidR="00114B71" w:rsidRPr="00114B71">
        <w:rPr>
          <w:color w:val="000000"/>
          <w:sz w:val="24"/>
          <w:szCs w:val="24"/>
          <w:u w:val="single"/>
          <w:lang w:val="pt-BR"/>
        </w:rPr>
        <w:t>doc</w:t>
      </w:r>
      <w:proofErr w:type="spellEnd"/>
      <w:r w:rsidR="00114B71" w:rsidRPr="00114B71">
        <w:rPr>
          <w:color w:val="000000"/>
          <w:sz w:val="24"/>
          <w:szCs w:val="24"/>
          <w:u w:val="single"/>
          <w:lang w:val="pt-BR"/>
        </w:rPr>
        <w:t xml:space="preserve"> 11517356</w:t>
      </w:r>
      <w:r w:rsidR="00114B71">
        <w:rPr>
          <w:color w:val="000000"/>
          <w:sz w:val="24"/>
          <w:szCs w:val="24"/>
          <w:lang w:val="pt-BR"/>
        </w:rPr>
        <w:t>,</w:t>
      </w:r>
      <w:r w:rsidR="00DF543D">
        <w:rPr>
          <w:color w:val="000000"/>
          <w:sz w:val="24"/>
          <w:szCs w:val="24"/>
          <w:lang w:val="pt-BR"/>
        </w:rPr>
        <w:t xml:space="preserve"> tendo Dr. Carlos Vitório se declarado impedido</w:t>
      </w:r>
      <w:r w:rsidR="00DF543D" w:rsidRPr="00D744A0">
        <w:rPr>
          <w:color w:val="000000"/>
          <w:sz w:val="24"/>
          <w:szCs w:val="24"/>
          <w:lang w:val="pt-BR"/>
        </w:rPr>
        <w:t>.</w:t>
      </w:r>
      <w:r w:rsidR="001C6EE6">
        <w:rPr>
          <w:color w:val="000000"/>
          <w:sz w:val="24"/>
          <w:szCs w:val="24"/>
          <w:lang w:val="pt-BR"/>
        </w:rPr>
        <w:t xml:space="preserve"> </w:t>
      </w:r>
      <w:r w:rsidR="00D744A0" w:rsidRPr="00D744A0">
        <w:rPr>
          <w:b/>
          <w:color w:val="000000"/>
          <w:sz w:val="24"/>
          <w:szCs w:val="24"/>
          <w:lang w:val="pt-BR"/>
        </w:rPr>
        <w:t>O Conselheiro Dr. Stanley Araújo trouxe o(s) processo(s):</w:t>
      </w:r>
      <w:r w:rsidR="00D744A0" w:rsidRPr="00D744A0">
        <w:rPr>
          <w:color w:val="000000"/>
          <w:sz w:val="24"/>
          <w:szCs w:val="24"/>
          <w:lang w:val="pt-BR"/>
        </w:rPr>
        <w:t xml:space="preserve"> </w:t>
      </w:r>
      <w:r w:rsidR="001C6EE6">
        <w:rPr>
          <w:color w:val="000000"/>
          <w:sz w:val="24"/>
          <w:szCs w:val="24"/>
          <w:lang w:val="pt-BR"/>
        </w:rPr>
        <w:t>2018/389546, 2018/78791, 2017/2863094, 2017/2838726, 2017/2687549, 2017/2620405, 2017/2566761, 2016/2407959, 2016/2176822</w:t>
      </w:r>
      <w:r w:rsidR="00DC3F35">
        <w:rPr>
          <w:color w:val="000000"/>
          <w:sz w:val="24"/>
          <w:szCs w:val="24"/>
          <w:lang w:val="pt-BR"/>
        </w:rPr>
        <w:t xml:space="preserve">, </w:t>
      </w:r>
      <w:r w:rsidR="001C6EE6">
        <w:rPr>
          <w:color w:val="000000"/>
          <w:sz w:val="24"/>
          <w:szCs w:val="24"/>
          <w:lang w:val="pt-BR"/>
        </w:rPr>
        <w:t>2015/1926028</w:t>
      </w:r>
      <w:r w:rsidR="00DC3F35">
        <w:rPr>
          <w:color w:val="000000"/>
          <w:sz w:val="24"/>
          <w:szCs w:val="24"/>
          <w:lang w:val="pt-BR"/>
        </w:rPr>
        <w:t xml:space="preserve">, </w:t>
      </w:r>
      <w:r w:rsidR="001C6EE6">
        <w:rPr>
          <w:color w:val="000000"/>
          <w:sz w:val="24"/>
          <w:szCs w:val="24"/>
          <w:lang w:val="pt-BR"/>
        </w:rPr>
        <w:t>2015/1902223</w:t>
      </w:r>
      <w:r w:rsidR="00DC3F35">
        <w:rPr>
          <w:color w:val="000000"/>
          <w:sz w:val="24"/>
          <w:szCs w:val="24"/>
          <w:lang w:val="pt-BR"/>
        </w:rPr>
        <w:t xml:space="preserve">, </w:t>
      </w:r>
      <w:r w:rsidR="001C6EE6">
        <w:rPr>
          <w:color w:val="000000"/>
          <w:sz w:val="24"/>
          <w:szCs w:val="24"/>
          <w:lang w:val="pt-BR"/>
        </w:rPr>
        <w:t>2015/1839970</w:t>
      </w:r>
      <w:r w:rsidR="00DC3F35">
        <w:rPr>
          <w:color w:val="000000"/>
          <w:sz w:val="24"/>
          <w:szCs w:val="24"/>
          <w:lang w:val="pt-BR"/>
        </w:rPr>
        <w:t xml:space="preserve">, </w:t>
      </w:r>
      <w:r w:rsidR="001C6EE6">
        <w:rPr>
          <w:color w:val="000000"/>
          <w:sz w:val="24"/>
          <w:szCs w:val="24"/>
          <w:lang w:val="pt-BR"/>
        </w:rPr>
        <w:t>2014/1674676</w:t>
      </w:r>
      <w:r w:rsidR="00DC3F35">
        <w:rPr>
          <w:color w:val="000000"/>
          <w:sz w:val="24"/>
          <w:szCs w:val="24"/>
          <w:lang w:val="pt-BR"/>
        </w:rPr>
        <w:t xml:space="preserve">, </w:t>
      </w:r>
      <w:r w:rsidR="001C6EE6">
        <w:rPr>
          <w:color w:val="000000"/>
          <w:sz w:val="24"/>
          <w:szCs w:val="24"/>
          <w:lang w:val="pt-BR"/>
        </w:rPr>
        <w:t>2014/1451051</w:t>
      </w:r>
      <w:r w:rsidR="00A92914">
        <w:rPr>
          <w:color w:val="000000"/>
          <w:sz w:val="24"/>
          <w:szCs w:val="24"/>
          <w:lang w:val="pt-BR"/>
        </w:rPr>
        <w:t xml:space="preserve">, 2013/1193188, </w:t>
      </w:r>
      <w:r w:rsidR="005B7F69">
        <w:rPr>
          <w:color w:val="000000"/>
          <w:sz w:val="24"/>
          <w:szCs w:val="24"/>
          <w:lang w:val="pt-BR"/>
        </w:rPr>
        <w:t xml:space="preserve">2013/1306233, 2013/1342076, 2013/1003467, </w:t>
      </w:r>
      <w:r w:rsidR="001C6EE6">
        <w:rPr>
          <w:color w:val="000000"/>
          <w:sz w:val="24"/>
          <w:szCs w:val="24"/>
          <w:lang w:val="pt-BR"/>
        </w:rPr>
        <w:t>2012/859608</w:t>
      </w:r>
      <w:r w:rsidR="005B7F69">
        <w:rPr>
          <w:color w:val="000000"/>
          <w:sz w:val="24"/>
          <w:szCs w:val="24"/>
          <w:lang w:val="pt-BR"/>
        </w:rPr>
        <w:t xml:space="preserve">, </w:t>
      </w:r>
      <w:r w:rsidR="001C6EE6">
        <w:rPr>
          <w:color w:val="000000"/>
          <w:sz w:val="24"/>
          <w:szCs w:val="24"/>
          <w:lang w:val="pt-BR"/>
        </w:rPr>
        <w:t>2012/796859</w:t>
      </w:r>
      <w:r w:rsidR="005B7F69">
        <w:rPr>
          <w:color w:val="000000"/>
          <w:sz w:val="24"/>
          <w:szCs w:val="24"/>
          <w:lang w:val="pt-BR"/>
        </w:rPr>
        <w:t xml:space="preserve">, </w:t>
      </w:r>
      <w:r w:rsidR="001C6EE6">
        <w:rPr>
          <w:color w:val="000000"/>
          <w:sz w:val="24"/>
          <w:szCs w:val="24"/>
          <w:lang w:val="pt-BR"/>
        </w:rPr>
        <w:t>2012/795987</w:t>
      </w:r>
      <w:r w:rsidR="005B7F69">
        <w:rPr>
          <w:color w:val="000000"/>
          <w:sz w:val="24"/>
          <w:szCs w:val="24"/>
          <w:lang w:val="pt-BR"/>
        </w:rPr>
        <w:t xml:space="preserve">, </w:t>
      </w:r>
      <w:r w:rsidR="001C6EE6">
        <w:rPr>
          <w:color w:val="000000"/>
          <w:sz w:val="24"/>
          <w:szCs w:val="24"/>
          <w:lang w:val="pt-BR"/>
        </w:rPr>
        <w:t>2012/651900</w:t>
      </w:r>
      <w:r w:rsidR="005B7F69">
        <w:rPr>
          <w:color w:val="000000"/>
          <w:sz w:val="24"/>
          <w:szCs w:val="24"/>
          <w:lang w:val="pt-BR"/>
        </w:rPr>
        <w:t xml:space="preserve"> e </w:t>
      </w:r>
      <w:r w:rsidR="00146A2B">
        <w:rPr>
          <w:color w:val="000000"/>
          <w:sz w:val="24"/>
          <w:szCs w:val="24"/>
          <w:lang w:val="pt-BR"/>
        </w:rPr>
        <w:t>2009/70417</w:t>
      </w:r>
      <w:r w:rsidR="005B7F69">
        <w:rPr>
          <w:color w:val="000000"/>
          <w:sz w:val="24"/>
          <w:szCs w:val="24"/>
          <w:lang w:val="pt-BR"/>
        </w:rPr>
        <w:t xml:space="preserve">, relatando e votando pelo arquivamento. </w:t>
      </w:r>
      <w:r w:rsidR="00D744A0" w:rsidRPr="00D744A0">
        <w:rPr>
          <w:color w:val="000000"/>
          <w:sz w:val="24"/>
          <w:szCs w:val="24"/>
          <w:lang w:val="pt-BR"/>
        </w:rPr>
        <w:t>Colocado(s) em votação, o Colegiado, à unanimidade, aprovou o arquivamento nos termos do voto do relator</w:t>
      </w:r>
      <w:r w:rsidR="00A92914">
        <w:rPr>
          <w:color w:val="000000"/>
          <w:sz w:val="24"/>
          <w:szCs w:val="24"/>
          <w:lang w:val="pt-BR"/>
        </w:rPr>
        <w:t xml:space="preserve">, tendo </w:t>
      </w:r>
      <w:proofErr w:type="spellStart"/>
      <w:r w:rsidR="00A92914">
        <w:rPr>
          <w:color w:val="000000"/>
          <w:sz w:val="24"/>
          <w:szCs w:val="24"/>
          <w:lang w:val="pt-BR"/>
        </w:rPr>
        <w:t>Drª</w:t>
      </w:r>
      <w:proofErr w:type="spellEnd"/>
      <w:r w:rsidR="00A92914">
        <w:rPr>
          <w:color w:val="000000"/>
          <w:sz w:val="24"/>
          <w:szCs w:val="24"/>
          <w:lang w:val="pt-BR"/>
        </w:rPr>
        <w:t>. Maria Lizandra se declarado impedida no 2014/1451051</w:t>
      </w:r>
      <w:r w:rsidR="00D744A0" w:rsidRPr="00D744A0">
        <w:rPr>
          <w:color w:val="000000"/>
          <w:sz w:val="24"/>
          <w:szCs w:val="24"/>
          <w:lang w:val="pt-BR"/>
        </w:rPr>
        <w:t xml:space="preserve">. </w:t>
      </w:r>
      <w:r w:rsidR="001C6EE6">
        <w:rPr>
          <w:color w:val="000000"/>
          <w:sz w:val="24"/>
          <w:szCs w:val="24"/>
          <w:lang w:val="pt-BR"/>
        </w:rPr>
        <w:t>2016/2455584</w:t>
      </w:r>
      <w:r w:rsidR="00A92914">
        <w:rPr>
          <w:color w:val="000000"/>
          <w:sz w:val="24"/>
          <w:szCs w:val="24"/>
          <w:lang w:val="pt-BR"/>
        </w:rPr>
        <w:t xml:space="preserve"> e 2013/1084178</w:t>
      </w:r>
      <w:r w:rsidR="001C6EE6">
        <w:rPr>
          <w:color w:val="000000"/>
          <w:sz w:val="24"/>
          <w:szCs w:val="24"/>
          <w:lang w:val="pt-BR"/>
        </w:rPr>
        <w:t xml:space="preserve">, relatando e VOTANDO PELA NÃO HOMOLOGAÇÃO E DEVOLUÇÃO A PROMOTORIA DE JUSTIÇA DE ORÍGEM PARA ACOMPANHAMENTO DA AÇÃO. </w:t>
      </w:r>
      <w:r w:rsidR="001C6EE6" w:rsidRPr="00D744A0">
        <w:rPr>
          <w:color w:val="000000"/>
          <w:sz w:val="24"/>
          <w:szCs w:val="24"/>
          <w:lang w:val="pt-BR"/>
        </w:rPr>
        <w:t xml:space="preserve">Colocado(s) em votação, o Colegiado, à unanimidade, </w:t>
      </w:r>
      <w:r w:rsidR="001C6EE6" w:rsidRPr="001C6EE6">
        <w:rPr>
          <w:color w:val="000000"/>
          <w:sz w:val="24"/>
          <w:szCs w:val="24"/>
          <w:u w:val="single"/>
          <w:lang w:val="pt-BR"/>
        </w:rPr>
        <w:t>DETERMINOU A ADOÇÃO DAS PROVIDÊNCIAS NOS TERMOS DO VOTO DO RELATOR</w:t>
      </w:r>
      <w:r w:rsidR="001C6EE6" w:rsidRPr="00D744A0">
        <w:rPr>
          <w:color w:val="000000"/>
          <w:sz w:val="24"/>
          <w:szCs w:val="24"/>
          <w:lang w:val="pt-BR"/>
        </w:rPr>
        <w:t xml:space="preserve">. </w:t>
      </w:r>
      <w:r w:rsidR="005B7F69" w:rsidRPr="009550DF">
        <w:rPr>
          <w:b/>
          <w:color w:val="000000"/>
          <w:sz w:val="24"/>
          <w:szCs w:val="24"/>
          <w:lang w:val="pt-BR"/>
        </w:rPr>
        <w:t xml:space="preserve">A Conselheira </w:t>
      </w:r>
      <w:proofErr w:type="spellStart"/>
      <w:r w:rsidR="005B7F69" w:rsidRPr="009550DF">
        <w:rPr>
          <w:b/>
          <w:color w:val="000000"/>
          <w:sz w:val="24"/>
          <w:szCs w:val="24"/>
          <w:lang w:val="pt-BR"/>
        </w:rPr>
        <w:t>Drª</w:t>
      </w:r>
      <w:proofErr w:type="spellEnd"/>
      <w:r w:rsidR="005B7F69" w:rsidRPr="009550DF">
        <w:rPr>
          <w:b/>
          <w:color w:val="000000"/>
          <w:sz w:val="24"/>
          <w:szCs w:val="24"/>
          <w:lang w:val="pt-BR"/>
        </w:rPr>
        <w:t xml:space="preserve">. </w:t>
      </w:r>
      <w:r w:rsidR="005B7F69">
        <w:rPr>
          <w:b/>
          <w:color w:val="000000"/>
          <w:sz w:val="24"/>
          <w:szCs w:val="24"/>
          <w:lang w:val="pt-BR"/>
        </w:rPr>
        <w:t>Fernanda Nóbrega</w:t>
      </w:r>
      <w:r w:rsidR="005B7F69" w:rsidRPr="009550DF">
        <w:rPr>
          <w:b/>
          <w:color w:val="000000"/>
          <w:sz w:val="24"/>
          <w:szCs w:val="24"/>
          <w:lang w:val="pt-BR"/>
        </w:rPr>
        <w:t xml:space="preserve"> trouxe o(s) processo(s):</w:t>
      </w:r>
      <w:r w:rsidR="005B7F69">
        <w:rPr>
          <w:color w:val="000000"/>
          <w:sz w:val="24"/>
          <w:szCs w:val="24"/>
          <w:lang w:val="pt-BR"/>
        </w:rPr>
        <w:t xml:space="preserve"> 2016/2375486, </w:t>
      </w:r>
      <w:r w:rsidR="00EB21E2">
        <w:rPr>
          <w:color w:val="000000"/>
          <w:sz w:val="24"/>
          <w:szCs w:val="24"/>
          <w:lang w:val="pt-BR"/>
        </w:rPr>
        <w:t>2016/</w:t>
      </w:r>
      <w:r w:rsidR="005B7F69">
        <w:rPr>
          <w:color w:val="000000"/>
          <w:sz w:val="24"/>
          <w:szCs w:val="24"/>
          <w:lang w:val="pt-BR"/>
        </w:rPr>
        <w:t>24</w:t>
      </w:r>
      <w:r w:rsidR="00EB21E2">
        <w:rPr>
          <w:color w:val="000000"/>
          <w:sz w:val="24"/>
          <w:szCs w:val="24"/>
          <w:lang w:val="pt-BR"/>
        </w:rPr>
        <w:t>61056, 2013/1291675, 2016/2282009, 2016/2327241, 2017/28088580, 2016/2252709, 2019/150972, 2015/1976008, 2019/200026, 2019/34335, 201</w:t>
      </w:r>
      <w:r w:rsidR="00AF31E5">
        <w:rPr>
          <w:color w:val="000000"/>
          <w:sz w:val="24"/>
          <w:szCs w:val="24"/>
          <w:lang w:val="pt-BR"/>
        </w:rPr>
        <w:t xml:space="preserve">4/1672207, 2018/354341 e 2019/191111, relatando e </w:t>
      </w:r>
      <w:r w:rsidR="00AF31E5">
        <w:rPr>
          <w:color w:val="000000"/>
          <w:sz w:val="24"/>
          <w:szCs w:val="24"/>
          <w:lang w:val="pt-BR"/>
        </w:rPr>
        <w:lastRenderedPageBreak/>
        <w:t xml:space="preserve">votando pelo arquivamento. </w:t>
      </w:r>
      <w:r w:rsidR="005B7F69" w:rsidRPr="009550DF">
        <w:rPr>
          <w:color w:val="000000"/>
          <w:sz w:val="24"/>
          <w:szCs w:val="24"/>
          <w:lang w:val="pt-BR"/>
        </w:rPr>
        <w:t>Colocado(s) em votação, o Colegiado, à unanimidade, aprovou o arquivamento nos termos do voto da relatora</w:t>
      </w:r>
      <w:r w:rsidR="005B7F69">
        <w:rPr>
          <w:color w:val="000000"/>
          <w:sz w:val="24"/>
          <w:szCs w:val="24"/>
          <w:lang w:val="pt-BR"/>
        </w:rPr>
        <w:t>.</w:t>
      </w:r>
      <w:r w:rsidR="00AF31E5">
        <w:rPr>
          <w:color w:val="000000"/>
          <w:sz w:val="24"/>
          <w:szCs w:val="24"/>
          <w:lang w:val="pt-BR"/>
        </w:rPr>
        <w:t xml:space="preserve"> </w:t>
      </w:r>
      <w:r w:rsidR="00D744A0" w:rsidRPr="00D744A0">
        <w:rPr>
          <w:b/>
          <w:color w:val="000000"/>
          <w:sz w:val="24"/>
          <w:szCs w:val="24"/>
          <w:lang w:val="pt-BR"/>
        </w:rPr>
        <w:t>O Conselheiro Dr. Fernando Falcão trouxe o(s) processo(s):</w:t>
      </w:r>
      <w:r w:rsidR="00D744A0" w:rsidRPr="00D744A0">
        <w:rPr>
          <w:color w:val="000000"/>
          <w:sz w:val="24"/>
          <w:szCs w:val="24"/>
          <w:lang w:val="pt-BR"/>
        </w:rPr>
        <w:t xml:space="preserve"> </w:t>
      </w:r>
      <w:r w:rsidR="002B20CF" w:rsidRPr="008832DC">
        <w:rPr>
          <w:color w:val="000000"/>
          <w:sz w:val="24"/>
          <w:szCs w:val="24"/>
          <w:lang w:val="pt-BR"/>
        </w:rPr>
        <w:t>2013/1404857</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2013/1063965</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2016/2285734</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2013/1381204</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2017/2568806</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2009/59456</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2016/2280835</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2018/170275</w:t>
      </w:r>
      <w:r w:rsidR="002B20CF">
        <w:rPr>
          <w:color w:val="000000"/>
          <w:sz w:val="24"/>
          <w:szCs w:val="24"/>
          <w:lang w:val="pt-BR"/>
        </w:rPr>
        <w:t>,</w:t>
      </w:r>
      <w:r w:rsidR="00AF31E5">
        <w:rPr>
          <w:color w:val="000000"/>
          <w:sz w:val="24"/>
          <w:szCs w:val="24"/>
          <w:lang w:val="pt-BR"/>
        </w:rPr>
        <w:t xml:space="preserve"> </w:t>
      </w:r>
      <w:r w:rsidR="002B20CF" w:rsidRPr="008832DC">
        <w:rPr>
          <w:color w:val="000000"/>
          <w:sz w:val="24"/>
          <w:szCs w:val="24"/>
          <w:lang w:val="pt-BR"/>
        </w:rPr>
        <w:t>2018/205648</w:t>
      </w:r>
      <w:r w:rsidR="002B20CF">
        <w:rPr>
          <w:color w:val="000000"/>
          <w:sz w:val="24"/>
          <w:szCs w:val="24"/>
          <w:lang w:val="pt-BR"/>
        </w:rPr>
        <w:t xml:space="preserve"> e </w:t>
      </w:r>
      <w:r w:rsidR="002B20CF" w:rsidRPr="008832DC">
        <w:rPr>
          <w:color w:val="000000"/>
          <w:sz w:val="24"/>
          <w:szCs w:val="24"/>
          <w:lang w:val="pt-BR"/>
        </w:rPr>
        <w:t>2017/2567919</w:t>
      </w:r>
      <w:r w:rsidR="00AF31E5">
        <w:rPr>
          <w:color w:val="000000"/>
          <w:sz w:val="24"/>
          <w:szCs w:val="24"/>
          <w:lang w:val="pt-BR"/>
        </w:rPr>
        <w:t xml:space="preserve">, relatando e votando pelo arquivamento. </w:t>
      </w:r>
      <w:r w:rsidR="00D744A0" w:rsidRPr="00D744A0">
        <w:rPr>
          <w:color w:val="000000"/>
          <w:sz w:val="24"/>
          <w:szCs w:val="24"/>
          <w:lang w:val="pt-BR"/>
        </w:rPr>
        <w:t>Colocado(s) em votação, o Colegiado, à unanimidade, aprovou o arquivamento nos termos do voto do relator</w:t>
      </w:r>
      <w:r w:rsidR="00AF31E5">
        <w:rPr>
          <w:color w:val="000000"/>
          <w:sz w:val="24"/>
          <w:szCs w:val="24"/>
          <w:lang w:val="pt-BR"/>
        </w:rPr>
        <w:t xml:space="preserve">, tendo </w:t>
      </w:r>
      <w:proofErr w:type="spellStart"/>
      <w:r w:rsidR="00AF31E5">
        <w:rPr>
          <w:color w:val="000000"/>
          <w:sz w:val="24"/>
          <w:szCs w:val="24"/>
          <w:lang w:val="pt-BR"/>
        </w:rPr>
        <w:t>Drª</w:t>
      </w:r>
      <w:proofErr w:type="spellEnd"/>
      <w:r w:rsidR="00AF31E5">
        <w:rPr>
          <w:color w:val="000000"/>
          <w:sz w:val="24"/>
          <w:szCs w:val="24"/>
          <w:lang w:val="pt-BR"/>
        </w:rPr>
        <w:t xml:space="preserve">. Maria Lizandra se declarado impedida no </w:t>
      </w:r>
      <w:r w:rsidR="00AF31E5" w:rsidRPr="008832DC">
        <w:rPr>
          <w:color w:val="000000"/>
          <w:sz w:val="24"/>
          <w:szCs w:val="24"/>
          <w:lang w:val="pt-BR"/>
        </w:rPr>
        <w:t>2013/1404857</w:t>
      </w:r>
      <w:r w:rsidR="00AF31E5">
        <w:rPr>
          <w:color w:val="000000"/>
          <w:sz w:val="24"/>
          <w:szCs w:val="24"/>
          <w:lang w:val="pt-BR"/>
        </w:rPr>
        <w:t xml:space="preserve"> e no que também atuou</w:t>
      </w:r>
      <w:r w:rsidR="00D744A0" w:rsidRPr="00D744A0">
        <w:rPr>
          <w:color w:val="000000"/>
          <w:sz w:val="24"/>
          <w:szCs w:val="24"/>
          <w:lang w:val="pt-BR"/>
        </w:rPr>
        <w:t>.</w:t>
      </w:r>
      <w:r w:rsidR="004802DB">
        <w:rPr>
          <w:color w:val="000000"/>
          <w:sz w:val="24"/>
          <w:szCs w:val="24"/>
          <w:lang w:val="pt-BR"/>
        </w:rPr>
        <w:t xml:space="preserve"> </w:t>
      </w:r>
      <w:r w:rsidR="004802DB" w:rsidRPr="004802DB">
        <w:rPr>
          <w:bCs/>
          <w:color w:val="000000"/>
          <w:sz w:val="24"/>
          <w:szCs w:val="24"/>
          <w:lang w:val="pt-BR"/>
        </w:rPr>
        <w:t>(Ementas dos votos no Anexo I)</w:t>
      </w:r>
      <w:r w:rsidR="00AF31E5">
        <w:rPr>
          <w:color w:val="000000"/>
          <w:sz w:val="24"/>
          <w:szCs w:val="24"/>
          <w:lang w:val="pt-BR"/>
        </w:rPr>
        <w:t xml:space="preserve"> </w:t>
      </w:r>
      <w:r w:rsidR="00D744A0" w:rsidRPr="00D744A0">
        <w:rPr>
          <w:b/>
          <w:color w:val="000000"/>
          <w:sz w:val="24"/>
          <w:szCs w:val="24"/>
          <w:lang w:val="pt-BR"/>
        </w:rPr>
        <w:t xml:space="preserve">O Conselheiro Dr. Salomão </w:t>
      </w:r>
      <w:proofErr w:type="spellStart"/>
      <w:r w:rsidR="00D744A0" w:rsidRPr="00D744A0">
        <w:rPr>
          <w:b/>
          <w:color w:val="000000"/>
          <w:sz w:val="24"/>
          <w:szCs w:val="24"/>
          <w:lang w:val="pt-BR"/>
        </w:rPr>
        <w:t>Abdo</w:t>
      </w:r>
      <w:proofErr w:type="spellEnd"/>
      <w:r w:rsidR="00D744A0" w:rsidRPr="00D744A0">
        <w:rPr>
          <w:b/>
          <w:color w:val="000000"/>
          <w:sz w:val="24"/>
          <w:szCs w:val="24"/>
          <w:lang w:val="pt-BR"/>
        </w:rPr>
        <w:t xml:space="preserve"> trouxe o(s) processo(s):</w:t>
      </w:r>
      <w:r w:rsidR="00D744A0" w:rsidRPr="00D744A0">
        <w:rPr>
          <w:color w:val="000000"/>
          <w:sz w:val="24"/>
          <w:szCs w:val="24"/>
          <w:lang w:val="pt-BR"/>
        </w:rPr>
        <w:t xml:space="preserve"> </w:t>
      </w:r>
      <w:r w:rsidR="00C5160C">
        <w:rPr>
          <w:color w:val="000000"/>
          <w:sz w:val="24"/>
          <w:szCs w:val="24"/>
          <w:lang w:val="pt-BR"/>
        </w:rPr>
        <w:t>201</w:t>
      </w:r>
      <w:r w:rsidR="003C1182">
        <w:rPr>
          <w:color w:val="000000"/>
          <w:sz w:val="24"/>
          <w:szCs w:val="24"/>
          <w:lang w:val="pt-BR"/>
        </w:rPr>
        <w:t>6/2373871, 201</w:t>
      </w:r>
      <w:r w:rsidR="00CC011F">
        <w:rPr>
          <w:color w:val="000000"/>
          <w:sz w:val="24"/>
          <w:szCs w:val="24"/>
          <w:lang w:val="pt-BR"/>
        </w:rPr>
        <w:t>6/2371717, 2018/421274 e</w:t>
      </w:r>
      <w:r w:rsidR="002D0C1C">
        <w:rPr>
          <w:color w:val="000000"/>
          <w:sz w:val="24"/>
          <w:szCs w:val="24"/>
          <w:lang w:val="pt-BR"/>
        </w:rPr>
        <w:t xml:space="preserve"> 2014/1485523, </w:t>
      </w:r>
      <w:r w:rsidR="00CC011F">
        <w:rPr>
          <w:color w:val="000000"/>
          <w:sz w:val="24"/>
          <w:szCs w:val="24"/>
          <w:lang w:val="pt-BR"/>
        </w:rPr>
        <w:t xml:space="preserve">relatando e votando pelo arquivamento. </w:t>
      </w:r>
      <w:r w:rsidR="00D744A0" w:rsidRPr="00D744A0">
        <w:rPr>
          <w:color w:val="000000"/>
          <w:sz w:val="24"/>
          <w:szCs w:val="24"/>
          <w:lang w:val="pt-BR"/>
        </w:rPr>
        <w:t xml:space="preserve">Colocado(s) em votação, o Colegiado, à unanimidade, aprovou o arquivamento nos termos do voto do relator. </w:t>
      </w:r>
      <w:r w:rsidR="002D0C1C" w:rsidRPr="002D0C1C">
        <w:rPr>
          <w:color w:val="000000"/>
          <w:sz w:val="24"/>
          <w:szCs w:val="24"/>
          <w:lang w:val="pt-BR"/>
        </w:rPr>
        <w:t>201</w:t>
      </w:r>
      <w:r w:rsidR="002D0C1C">
        <w:rPr>
          <w:color w:val="000000"/>
          <w:sz w:val="24"/>
          <w:szCs w:val="24"/>
          <w:lang w:val="pt-BR"/>
        </w:rPr>
        <w:t xml:space="preserve">8/22198, relatando e VOTANDO PELA CONVERSÃO EM DILIGÊNCIA. </w:t>
      </w:r>
      <w:r w:rsidR="002D0C1C" w:rsidRPr="00D744A0">
        <w:rPr>
          <w:color w:val="000000"/>
          <w:sz w:val="24"/>
          <w:szCs w:val="24"/>
          <w:lang w:val="pt-BR"/>
        </w:rPr>
        <w:t xml:space="preserve">Colocado(s) em votação, o Colegiado, à unanimidade, </w:t>
      </w:r>
      <w:r w:rsidR="002D0C1C" w:rsidRPr="002D0C1C">
        <w:rPr>
          <w:color w:val="000000"/>
          <w:sz w:val="24"/>
          <w:szCs w:val="24"/>
          <w:u w:val="single"/>
          <w:lang w:val="pt-BR"/>
        </w:rPr>
        <w:t>DETERMINOU A CONVERSÃO EM DILIGÊNCIA NOS TERMOS DO VOTO DO RELATOR</w:t>
      </w:r>
      <w:r w:rsidR="002D0C1C" w:rsidRPr="00D744A0">
        <w:rPr>
          <w:color w:val="000000"/>
          <w:sz w:val="24"/>
          <w:szCs w:val="24"/>
          <w:lang w:val="pt-BR"/>
        </w:rPr>
        <w:t xml:space="preserve">. </w:t>
      </w:r>
      <w:r w:rsidR="004802DB">
        <w:rPr>
          <w:color w:val="000000"/>
          <w:sz w:val="24"/>
          <w:szCs w:val="24"/>
          <w:lang w:val="pt-BR"/>
        </w:rPr>
        <w:t>2016/2247471</w:t>
      </w:r>
      <w:r w:rsidR="004802DB" w:rsidRPr="004802DB">
        <w:rPr>
          <w:color w:val="000000"/>
          <w:lang w:val="pt-BR"/>
        </w:rPr>
        <w:t xml:space="preserve">, </w:t>
      </w:r>
      <w:r w:rsidR="004802DB" w:rsidRPr="004802DB">
        <w:rPr>
          <w:bCs/>
          <w:color w:val="000000"/>
          <w:lang w:val="pt-BR"/>
        </w:rPr>
        <w:t xml:space="preserve">relatando e votando, POR NÃO SER HIPÓTESE DE ARQUIVAMENTO QUE NECESSITE HOMOLOGAÇÃO DO CSMP, PELA REMESSA A PJ DE ORIGEM. Colocado em votação, o Colegiado, à unanimidade, </w:t>
      </w:r>
      <w:r w:rsidR="004802DB" w:rsidRPr="004802DB">
        <w:rPr>
          <w:bCs/>
          <w:color w:val="000000"/>
          <w:u w:val="single"/>
          <w:lang w:val="pt-BR"/>
        </w:rPr>
        <w:t>DETERMINOU O ENCAMINHAMENTO NOS TERMOS DO VOTO DO RELATOR</w:t>
      </w:r>
      <w:r w:rsidR="004802DB" w:rsidRPr="004802DB">
        <w:rPr>
          <w:bCs/>
          <w:color w:val="000000"/>
          <w:lang w:val="pt-BR"/>
        </w:rPr>
        <w:t>.</w:t>
      </w:r>
      <w:r w:rsidR="004802DB" w:rsidRPr="004802DB">
        <w:rPr>
          <w:color w:val="000000"/>
          <w:sz w:val="24"/>
          <w:szCs w:val="24"/>
          <w:lang w:val="pt-BR"/>
        </w:rPr>
        <w:t xml:space="preserve"> </w:t>
      </w:r>
      <w:r w:rsidR="004802DB">
        <w:rPr>
          <w:color w:val="000000"/>
          <w:sz w:val="24"/>
          <w:szCs w:val="24"/>
          <w:lang w:val="pt-BR"/>
        </w:rPr>
        <w:t>2019/300742</w:t>
      </w:r>
      <w:r w:rsidR="00CC011F">
        <w:rPr>
          <w:color w:val="000000"/>
          <w:sz w:val="24"/>
          <w:szCs w:val="24"/>
          <w:lang w:val="pt-BR"/>
        </w:rPr>
        <w:t xml:space="preserve"> e 2019/125274</w:t>
      </w:r>
      <w:r w:rsidR="004802DB">
        <w:rPr>
          <w:color w:val="000000"/>
          <w:sz w:val="24"/>
          <w:szCs w:val="24"/>
          <w:lang w:val="pt-BR"/>
        </w:rPr>
        <w:t xml:space="preserve">, recurso, </w:t>
      </w:r>
      <w:r w:rsidR="004802DB" w:rsidRPr="004802DB">
        <w:rPr>
          <w:color w:val="000000"/>
          <w:sz w:val="24"/>
          <w:szCs w:val="24"/>
          <w:u w:val="single"/>
          <w:lang w:val="pt-BR"/>
        </w:rPr>
        <w:t>DEVOLVE A SECRETARIA PARA INCLUSÃO EM PAUTA E NOTIFICAÇÃO DAS PARTES, COM ADOÇÃO DAS PROVIDÊNCIAS DE PRAXE</w:t>
      </w:r>
      <w:r w:rsidR="004802DB">
        <w:rPr>
          <w:color w:val="000000"/>
          <w:sz w:val="24"/>
          <w:szCs w:val="24"/>
          <w:lang w:val="pt-BR"/>
        </w:rPr>
        <w:t>.</w:t>
      </w:r>
      <w:r w:rsidR="00CC011F">
        <w:rPr>
          <w:color w:val="000000"/>
          <w:sz w:val="24"/>
          <w:szCs w:val="24"/>
          <w:lang w:val="pt-BR"/>
        </w:rPr>
        <w:t xml:space="preserve"> 2012/797231</w:t>
      </w:r>
      <w:proofErr w:type="gramStart"/>
      <w:r w:rsidR="00CC011F">
        <w:rPr>
          <w:color w:val="000000"/>
          <w:sz w:val="24"/>
          <w:szCs w:val="24"/>
          <w:lang w:val="pt-BR"/>
        </w:rPr>
        <w:t xml:space="preserve">, </w:t>
      </w:r>
      <w:r w:rsidR="00CC011F" w:rsidRPr="00CC011F">
        <w:rPr>
          <w:color w:val="000000"/>
          <w:sz w:val="24"/>
          <w:szCs w:val="24"/>
          <w:u w:val="single"/>
          <w:lang w:val="pt-BR"/>
        </w:rPr>
        <w:t>DEVOLVE</w:t>
      </w:r>
      <w:proofErr w:type="gramEnd"/>
      <w:r w:rsidR="00CC011F" w:rsidRPr="00CC011F">
        <w:rPr>
          <w:color w:val="000000"/>
          <w:sz w:val="24"/>
          <w:szCs w:val="24"/>
          <w:u w:val="single"/>
          <w:lang w:val="pt-BR"/>
        </w:rPr>
        <w:t xml:space="preserve"> A SECRETARIA PARA DISTRIBUIÇÃO, CONSIDERANDO </w:t>
      </w:r>
      <w:r w:rsidR="00AF5007">
        <w:rPr>
          <w:color w:val="000000"/>
          <w:sz w:val="24"/>
          <w:szCs w:val="24"/>
          <w:u w:val="single"/>
          <w:lang w:val="pt-BR"/>
        </w:rPr>
        <w:t xml:space="preserve">SEU </w:t>
      </w:r>
      <w:r w:rsidR="00CC011F" w:rsidRPr="00CC011F">
        <w:rPr>
          <w:color w:val="000000"/>
          <w:sz w:val="24"/>
          <w:szCs w:val="24"/>
          <w:u w:val="single"/>
          <w:lang w:val="pt-BR"/>
        </w:rPr>
        <w:t>IMPEDIMENTO</w:t>
      </w:r>
      <w:r w:rsidR="00CC011F">
        <w:rPr>
          <w:color w:val="000000"/>
          <w:sz w:val="24"/>
          <w:szCs w:val="24"/>
          <w:lang w:val="pt-BR"/>
        </w:rPr>
        <w:t xml:space="preserve">. O Corregedor-Geral em exercício, Dr. Carlos Vitório, INFORMOU QUE NÃO PODERÁ COMPARECER À SESSÃO DA PRÓXIMA SEMANA, POIS ESTARÁ EM CORREIÇÃO NO INTERIOR. </w:t>
      </w:r>
      <w:r w:rsidR="00996655">
        <w:rPr>
          <w:color w:val="000000"/>
          <w:sz w:val="24"/>
          <w:szCs w:val="24"/>
          <w:lang w:val="pt-BR"/>
        </w:rPr>
        <w:t>O</w:t>
      </w:r>
      <w:r w:rsidRPr="009550DF">
        <w:rPr>
          <w:color w:val="000000"/>
          <w:sz w:val="24"/>
          <w:szCs w:val="24"/>
          <w:lang w:val="pt-BR"/>
        </w:rPr>
        <w:t xml:space="preserve"> Presidente</w:t>
      </w:r>
      <w:bookmarkEnd w:id="1"/>
      <w:r w:rsidRPr="009550DF">
        <w:rPr>
          <w:color w:val="000000"/>
          <w:sz w:val="24"/>
          <w:szCs w:val="24"/>
          <w:lang w:val="pt-BR"/>
        </w:rPr>
        <w:t xml:space="preserve"> em exercício agradeceu a todos e declarou encerrada a sessão.</w:t>
      </w:r>
    </w:p>
    <w:sectPr w:rsidR="00F721C7" w:rsidRPr="009550DF" w:rsidSect="00F721C7">
      <w:headerReference w:type="default" r:id="rId8"/>
      <w:footerReference w:type="default" r:id="rId9"/>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54" w:rsidRDefault="00E34754" w:rsidP="00F721C7">
      <w:pPr>
        <w:spacing w:line="240" w:lineRule="auto"/>
      </w:pPr>
      <w:r>
        <w:separator/>
      </w:r>
    </w:p>
  </w:endnote>
  <w:endnote w:type="continuationSeparator" w:id="0">
    <w:p w:rsidR="00E34754" w:rsidRDefault="00E34754" w:rsidP="00F721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B" w:rsidRDefault="00FA1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54" w:rsidRDefault="00E34754" w:rsidP="00F721C7">
      <w:pPr>
        <w:spacing w:line="240" w:lineRule="auto"/>
      </w:pPr>
      <w:r>
        <w:separator/>
      </w:r>
    </w:p>
  </w:footnote>
  <w:footnote w:type="continuationSeparator" w:id="0">
    <w:p w:rsidR="00E34754" w:rsidRDefault="00E34754" w:rsidP="00F721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B" w:rsidRDefault="00FA15AB">
    <w:pPr>
      <w:tabs>
        <w:tab w:val="left" w:pos="260"/>
        <w:tab w:val="right" w:pos="9098"/>
      </w:tabs>
      <w:spacing w:line="240" w:lineRule="auto"/>
      <w:jc w:val="center"/>
    </w:pPr>
    <w:r>
      <w:rPr>
        <w:noProof/>
        <w:lang w:val="pt-BR" w:eastAsia="pt-BR" w:bidi="ar-SA"/>
      </w:rPr>
      <w:drawing>
        <wp:inline distT="0" distB="0" distL="0" distR="0">
          <wp:extent cx="828040" cy="598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rsidR="00FA15AB" w:rsidRDefault="00FA15AB">
    <w:pPr>
      <w:spacing w:line="240" w:lineRule="auto"/>
      <w:ind w:left="8727" w:right="-739" w:hanging="10428"/>
      <w:jc w:val="center"/>
      <w:rPr>
        <w:b/>
        <w:sz w:val="24"/>
        <w:szCs w:val="24"/>
        <w:lang w:val="pt-BR"/>
      </w:rPr>
    </w:pPr>
    <w:r>
      <w:rPr>
        <w:b/>
        <w:sz w:val="24"/>
        <w:szCs w:val="24"/>
        <w:lang w:val="pt-BR"/>
      </w:rPr>
      <w:t>MINISTÉRIO PÚBLICO DO ESTADO DE PERNAMBUCO</w:t>
    </w:r>
  </w:p>
  <w:p w:rsidR="00FA15AB" w:rsidRDefault="00FA15AB">
    <w:pPr>
      <w:spacing w:line="240" w:lineRule="auto"/>
      <w:ind w:left="8727" w:right="-739" w:hanging="10428"/>
      <w:jc w:val="center"/>
      <w:rPr>
        <w:b/>
        <w:sz w:val="24"/>
        <w:szCs w:val="24"/>
        <w:lang w:val="pt-BR"/>
      </w:rPr>
    </w:pPr>
    <w:r>
      <w:rPr>
        <w:b/>
        <w:sz w:val="24"/>
        <w:szCs w:val="24"/>
        <w:lang w:val="pt-BR"/>
      </w:rPr>
      <w:t>PROCURADORIA GERAL DE JUSTIÇA</w:t>
    </w:r>
  </w:p>
  <w:p w:rsidR="00FA15AB" w:rsidRDefault="00FA15AB">
    <w:pPr>
      <w:spacing w:line="240" w:lineRule="auto"/>
      <w:ind w:left="8727" w:right="-739" w:hanging="10428"/>
      <w:jc w:val="center"/>
      <w:rPr>
        <w:b/>
        <w:sz w:val="24"/>
        <w:szCs w:val="24"/>
        <w:lang w:val="pt-BR"/>
      </w:rPr>
    </w:pPr>
    <w:r>
      <w:rPr>
        <w:b/>
        <w:sz w:val="24"/>
        <w:szCs w:val="24"/>
        <w:lang w:val="pt-BR"/>
      </w:rPr>
      <w:t>SECRETARIA DO CONSELHO SUPERIOR DO MINISTÉRIO PÚBLICO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Arial" w:eastAsia="Arial" w:hAnsi="Arial" w:cs="Times New Roman"/>
        <w:b/>
        <w:bCs/>
        <w:sz w:val="22"/>
        <w:szCs w:val="22"/>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upperRoman"/>
      <w:lvlText w:val="%1."/>
      <w:lvlJc w:val="left"/>
      <w:pPr>
        <w:tabs>
          <w:tab w:val="num" w:pos="720"/>
        </w:tabs>
        <w:ind w:left="720" w:hanging="360"/>
      </w:pPr>
      <w:rPr>
        <w:b/>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3">
    <w:nsid w:val="15CE25BE"/>
    <w:multiLevelType w:val="multilevel"/>
    <w:tmpl w:val="5D82C2F2"/>
    <w:lvl w:ilvl="0">
      <w:start w:val="1"/>
      <w:numFmt w:val="none"/>
      <w:suff w:val="nothing"/>
      <w:lvlText w:val=""/>
      <w:lvlJc w:val="left"/>
      <w:pPr>
        <w:ind w:left="0" w:firstLine="0"/>
      </w:pPr>
      <w:rPr>
        <w:rFonts w:ascii="Arial" w:eastAsia="Arial" w:hAnsi="Arial" w:cs="Times New Roman"/>
        <w:b/>
        <w:bCs/>
        <w:sz w:val="24"/>
        <w:szCs w:val="22"/>
      </w:rPr>
    </w:lvl>
    <w:lvl w:ilvl="1">
      <w:start w:val="1"/>
      <w:numFmt w:val="none"/>
      <w:suff w:val="nothing"/>
      <w:lvlText w:val=""/>
      <w:lvlJc w:val="left"/>
      <w:pPr>
        <w:ind w:left="0" w:firstLine="0"/>
      </w:pPr>
      <w:rPr>
        <w:rFonts w:cs="OpenSymbo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FC321EE"/>
    <w:multiLevelType w:val="multilevel"/>
    <w:tmpl w:val="AB1AA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9B84B01"/>
    <w:multiLevelType w:val="hybridMultilevel"/>
    <w:tmpl w:val="E19810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F721C7"/>
    <w:rsid w:val="000069C5"/>
    <w:rsid w:val="00010656"/>
    <w:rsid w:val="00015C4C"/>
    <w:rsid w:val="00017B26"/>
    <w:rsid w:val="00027842"/>
    <w:rsid w:val="00027CAE"/>
    <w:rsid w:val="00031B38"/>
    <w:rsid w:val="00032AA9"/>
    <w:rsid w:val="00036618"/>
    <w:rsid w:val="00041232"/>
    <w:rsid w:val="0004142A"/>
    <w:rsid w:val="000431EC"/>
    <w:rsid w:val="000442C5"/>
    <w:rsid w:val="00053596"/>
    <w:rsid w:val="00054013"/>
    <w:rsid w:val="00055590"/>
    <w:rsid w:val="00063D04"/>
    <w:rsid w:val="00075813"/>
    <w:rsid w:val="000778A5"/>
    <w:rsid w:val="00083CCE"/>
    <w:rsid w:val="00084938"/>
    <w:rsid w:val="000870A0"/>
    <w:rsid w:val="00090BFD"/>
    <w:rsid w:val="000977F3"/>
    <w:rsid w:val="000A291F"/>
    <w:rsid w:val="000B3855"/>
    <w:rsid w:val="000B669D"/>
    <w:rsid w:val="000C1366"/>
    <w:rsid w:val="000C3F2A"/>
    <w:rsid w:val="000C6880"/>
    <w:rsid w:val="000D050B"/>
    <w:rsid w:val="000D0949"/>
    <w:rsid w:val="000D304A"/>
    <w:rsid w:val="000F03F0"/>
    <w:rsid w:val="000F256C"/>
    <w:rsid w:val="001023B5"/>
    <w:rsid w:val="00110FF8"/>
    <w:rsid w:val="00114B71"/>
    <w:rsid w:val="00115879"/>
    <w:rsid w:val="0012097D"/>
    <w:rsid w:val="001228B7"/>
    <w:rsid w:val="00126044"/>
    <w:rsid w:val="00126491"/>
    <w:rsid w:val="00130950"/>
    <w:rsid w:val="00135B9F"/>
    <w:rsid w:val="00142CB7"/>
    <w:rsid w:val="00145966"/>
    <w:rsid w:val="00146A2B"/>
    <w:rsid w:val="00146EC5"/>
    <w:rsid w:val="00157981"/>
    <w:rsid w:val="0016008F"/>
    <w:rsid w:val="0016600D"/>
    <w:rsid w:val="001728FF"/>
    <w:rsid w:val="00184663"/>
    <w:rsid w:val="00190053"/>
    <w:rsid w:val="00190D43"/>
    <w:rsid w:val="001A07B4"/>
    <w:rsid w:val="001A227D"/>
    <w:rsid w:val="001A560A"/>
    <w:rsid w:val="001B682B"/>
    <w:rsid w:val="001C4277"/>
    <w:rsid w:val="001C64B4"/>
    <w:rsid w:val="001C6EE6"/>
    <w:rsid w:val="001D4A2B"/>
    <w:rsid w:val="001F73F4"/>
    <w:rsid w:val="002004A3"/>
    <w:rsid w:val="00202423"/>
    <w:rsid w:val="00210103"/>
    <w:rsid w:val="00214D7F"/>
    <w:rsid w:val="00217552"/>
    <w:rsid w:val="00220B42"/>
    <w:rsid w:val="00222A3A"/>
    <w:rsid w:val="00227414"/>
    <w:rsid w:val="0022780F"/>
    <w:rsid w:val="00230248"/>
    <w:rsid w:val="00234EB4"/>
    <w:rsid w:val="00245148"/>
    <w:rsid w:val="00263D61"/>
    <w:rsid w:val="0028309B"/>
    <w:rsid w:val="002841E1"/>
    <w:rsid w:val="002876A2"/>
    <w:rsid w:val="002A5746"/>
    <w:rsid w:val="002A5C24"/>
    <w:rsid w:val="002B0490"/>
    <w:rsid w:val="002B20CF"/>
    <w:rsid w:val="002C1CFC"/>
    <w:rsid w:val="002C296F"/>
    <w:rsid w:val="002D0C1C"/>
    <w:rsid w:val="002D19CD"/>
    <w:rsid w:val="002D7222"/>
    <w:rsid w:val="002F5C29"/>
    <w:rsid w:val="00312304"/>
    <w:rsid w:val="0031395D"/>
    <w:rsid w:val="00314114"/>
    <w:rsid w:val="003262BF"/>
    <w:rsid w:val="003268F5"/>
    <w:rsid w:val="003305F7"/>
    <w:rsid w:val="00336238"/>
    <w:rsid w:val="003365DA"/>
    <w:rsid w:val="00341780"/>
    <w:rsid w:val="00341B29"/>
    <w:rsid w:val="0034302A"/>
    <w:rsid w:val="00343DF2"/>
    <w:rsid w:val="003662BE"/>
    <w:rsid w:val="003836B0"/>
    <w:rsid w:val="00384465"/>
    <w:rsid w:val="00385DA4"/>
    <w:rsid w:val="00387708"/>
    <w:rsid w:val="003907E8"/>
    <w:rsid w:val="00392A50"/>
    <w:rsid w:val="00395EBF"/>
    <w:rsid w:val="003A2C7B"/>
    <w:rsid w:val="003A65EA"/>
    <w:rsid w:val="003B03D6"/>
    <w:rsid w:val="003B28BF"/>
    <w:rsid w:val="003B2D75"/>
    <w:rsid w:val="003B4377"/>
    <w:rsid w:val="003C044E"/>
    <w:rsid w:val="003C1182"/>
    <w:rsid w:val="003D0377"/>
    <w:rsid w:val="003D4F76"/>
    <w:rsid w:val="003D5A82"/>
    <w:rsid w:val="003E1E53"/>
    <w:rsid w:val="003F3EA1"/>
    <w:rsid w:val="003F7D70"/>
    <w:rsid w:val="00405442"/>
    <w:rsid w:val="00432907"/>
    <w:rsid w:val="0044258E"/>
    <w:rsid w:val="00445C52"/>
    <w:rsid w:val="00451C1F"/>
    <w:rsid w:val="00452048"/>
    <w:rsid w:val="00453FDE"/>
    <w:rsid w:val="00471886"/>
    <w:rsid w:val="004802DB"/>
    <w:rsid w:val="00491BF0"/>
    <w:rsid w:val="004931ED"/>
    <w:rsid w:val="004932AF"/>
    <w:rsid w:val="00494DAA"/>
    <w:rsid w:val="004A4B5B"/>
    <w:rsid w:val="004B1E76"/>
    <w:rsid w:val="004B6232"/>
    <w:rsid w:val="004B7521"/>
    <w:rsid w:val="004C0028"/>
    <w:rsid w:val="004C0CC4"/>
    <w:rsid w:val="004C3E88"/>
    <w:rsid w:val="004C66FF"/>
    <w:rsid w:val="004D47C8"/>
    <w:rsid w:val="004E0793"/>
    <w:rsid w:val="004E3A0A"/>
    <w:rsid w:val="004F2DAB"/>
    <w:rsid w:val="004F3409"/>
    <w:rsid w:val="004F37AF"/>
    <w:rsid w:val="004F794E"/>
    <w:rsid w:val="004F7AF5"/>
    <w:rsid w:val="005114B9"/>
    <w:rsid w:val="005146EA"/>
    <w:rsid w:val="005159B5"/>
    <w:rsid w:val="00521D9D"/>
    <w:rsid w:val="00522666"/>
    <w:rsid w:val="00523C79"/>
    <w:rsid w:val="005278F4"/>
    <w:rsid w:val="00534207"/>
    <w:rsid w:val="00535BF7"/>
    <w:rsid w:val="00543902"/>
    <w:rsid w:val="00544F22"/>
    <w:rsid w:val="005466FA"/>
    <w:rsid w:val="00547CFF"/>
    <w:rsid w:val="0056270A"/>
    <w:rsid w:val="0056282E"/>
    <w:rsid w:val="005662AB"/>
    <w:rsid w:val="005675CF"/>
    <w:rsid w:val="005800F9"/>
    <w:rsid w:val="00582EAE"/>
    <w:rsid w:val="0058387E"/>
    <w:rsid w:val="00584BB4"/>
    <w:rsid w:val="00586F68"/>
    <w:rsid w:val="00587138"/>
    <w:rsid w:val="005906CA"/>
    <w:rsid w:val="005920C1"/>
    <w:rsid w:val="005925FF"/>
    <w:rsid w:val="005A1B0E"/>
    <w:rsid w:val="005A739D"/>
    <w:rsid w:val="005B71FD"/>
    <w:rsid w:val="005B7F69"/>
    <w:rsid w:val="005C164A"/>
    <w:rsid w:val="005E0269"/>
    <w:rsid w:val="005E08C4"/>
    <w:rsid w:val="005E43DE"/>
    <w:rsid w:val="005F5A85"/>
    <w:rsid w:val="005F5BA1"/>
    <w:rsid w:val="005F7C0E"/>
    <w:rsid w:val="006119DE"/>
    <w:rsid w:val="00617957"/>
    <w:rsid w:val="00617F41"/>
    <w:rsid w:val="00622F2E"/>
    <w:rsid w:val="00624733"/>
    <w:rsid w:val="00625131"/>
    <w:rsid w:val="00626616"/>
    <w:rsid w:val="00631548"/>
    <w:rsid w:val="006329EB"/>
    <w:rsid w:val="00636AE6"/>
    <w:rsid w:val="00640C82"/>
    <w:rsid w:val="0064162F"/>
    <w:rsid w:val="006465B2"/>
    <w:rsid w:val="00647D91"/>
    <w:rsid w:val="00651859"/>
    <w:rsid w:val="00657DB4"/>
    <w:rsid w:val="006619B1"/>
    <w:rsid w:val="00672EF1"/>
    <w:rsid w:val="00676156"/>
    <w:rsid w:val="00681F2A"/>
    <w:rsid w:val="0069427D"/>
    <w:rsid w:val="006A3B12"/>
    <w:rsid w:val="006B484B"/>
    <w:rsid w:val="006B534E"/>
    <w:rsid w:val="006B692F"/>
    <w:rsid w:val="006C53D7"/>
    <w:rsid w:val="006C64A6"/>
    <w:rsid w:val="006C7F91"/>
    <w:rsid w:val="006D4B1F"/>
    <w:rsid w:val="006D5261"/>
    <w:rsid w:val="006E1370"/>
    <w:rsid w:val="006E4C36"/>
    <w:rsid w:val="006F58F5"/>
    <w:rsid w:val="006F5F11"/>
    <w:rsid w:val="00700A54"/>
    <w:rsid w:val="00701E65"/>
    <w:rsid w:val="007020B6"/>
    <w:rsid w:val="00702E75"/>
    <w:rsid w:val="00713E64"/>
    <w:rsid w:val="00721020"/>
    <w:rsid w:val="0072424C"/>
    <w:rsid w:val="00725018"/>
    <w:rsid w:val="00726C19"/>
    <w:rsid w:val="00732826"/>
    <w:rsid w:val="00732B35"/>
    <w:rsid w:val="00735E35"/>
    <w:rsid w:val="007429C5"/>
    <w:rsid w:val="00744DFF"/>
    <w:rsid w:val="00745D55"/>
    <w:rsid w:val="00746354"/>
    <w:rsid w:val="00756D19"/>
    <w:rsid w:val="00765B95"/>
    <w:rsid w:val="00781766"/>
    <w:rsid w:val="0078183D"/>
    <w:rsid w:val="0078226D"/>
    <w:rsid w:val="00790D7B"/>
    <w:rsid w:val="007A556B"/>
    <w:rsid w:val="007B3F1E"/>
    <w:rsid w:val="007B46BE"/>
    <w:rsid w:val="007C3448"/>
    <w:rsid w:val="007C374B"/>
    <w:rsid w:val="007C6067"/>
    <w:rsid w:val="007C6D83"/>
    <w:rsid w:val="007D0AEF"/>
    <w:rsid w:val="007D42A7"/>
    <w:rsid w:val="007D5BAA"/>
    <w:rsid w:val="007E5018"/>
    <w:rsid w:val="007F4FD3"/>
    <w:rsid w:val="007F582E"/>
    <w:rsid w:val="007F7E0C"/>
    <w:rsid w:val="00800BF5"/>
    <w:rsid w:val="00803551"/>
    <w:rsid w:val="00807217"/>
    <w:rsid w:val="00807A9E"/>
    <w:rsid w:val="00812173"/>
    <w:rsid w:val="00827054"/>
    <w:rsid w:val="00830989"/>
    <w:rsid w:val="00836EEC"/>
    <w:rsid w:val="00842E23"/>
    <w:rsid w:val="00847441"/>
    <w:rsid w:val="00850801"/>
    <w:rsid w:val="008551D8"/>
    <w:rsid w:val="0085710F"/>
    <w:rsid w:val="0086306F"/>
    <w:rsid w:val="00867699"/>
    <w:rsid w:val="00877312"/>
    <w:rsid w:val="0088155B"/>
    <w:rsid w:val="00883980"/>
    <w:rsid w:val="008858D3"/>
    <w:rsid w:val="00887011"/>
    <w:rsid w:val="00887643"/>
    <w:rsid w:val="00890CBD"/>
    <w:rsid w:val="00895C6B"/>
    <w:rsid w:val="008A0CAC"/>
    <w:rsid w:val="008B0E78"/>
    <w:rsid w:val="008B70D7"/>
    <w:rsid w:val="008C3575"/>
    <w:rsid w:val="008C4CD7"/>
    <w:rsid w:val="008D1BB1"/>
    <w:rsid w:val="008E3AD6"/>
    <w:rsid w:val="00907990"/>
    <w:rsid w:val="00907A4E"/>
    <w:rsid w:val="00912865"/>
    <w:rsid w:val="0091760D"/>
    <w:rsid w:val="00924EEF"/>
    <w:rsid w:val="00927BD1"/>
    <w:rsid w:val="00940C49"/>
    <w:rsid w:val="00942F0A"/>
    <w:rsid w:val="0095171E"/>
    <w:rsid w:val="009518B3"/>
    <w:rsid w:val="00952D53"/>
    <w:rsid w:val="009550DF"/>
    <w:rsid w:val="00961FEA"/>
    <w:rsid w:val="009624E1"/>
    <w:rsid w:val="00981522"/>
    <w:rsid w:val="0098173D"/>
    <w:rsid w:val="00986D26"/>
    <w:rsid w:val="00994382"/>
    <w:rsid w:val="00995B89"/>
    <w:rsid w:val="00996655"/>
    <w:rsid w:val="00997737"/>
    <w:rsid w:val="009A0A84"/>
    <w:rsid w:val="009B5802"/>
    <w:rsid w:val="009C103E"/>
    <w:rsid w:val="009D6B0F"/>
    <w:rsid w:val="009D7CE7"/>
    <w:rsid w:val="009E01FD"/>
    <w:rsid w:val="00A07654"/>
    <w:rsid w:val="00A1704D"/>
    <w:rsid w:val="00A21C83"/>
    <w:rsid w:val="00A33839"/>
    <w:rsid w:val="00A44A7E"/>
    <w:rsid w:val="00A46D09"/>
    <w:rsid w:val="00A5687C"/>
    <w:rsid w:val="00A57BEF"/>
    <w:rsid w:val="00A648FE"/>
    <w:rsid w:val="00A6490D"/>
    <w:rsid w:val="00A67BDA"/>
    <w:rsid w:val="00A70871"/>
    <w:rsid w:val="00A72DFD"/>
    <w:rsid w:val="00A744B1"/>
    <w:rsid w:val="00A74CE4"/>
    <w:rsid w:val="00A813B9"/>
    <w:rsid w:val="00A92914"/>
    <w:rsid w:val="00A963CA"/>
    <w:rsid w:val="00AA3316"/>
    <w:rsid w:val="00AB00BC"/>
    <w:rsid w:val="00AC12A3"/>
    <w:rsid w:val="00AC3284"/>
    <w:rsid w:val="00AC39A7"/>
    <w:rsid w:val="00AD7265"/>
    <w:rsid w:val="00AE19A0"/>
    <w:rsid w:val="00AE77B6"/>
    <w:rsid w:val="00AF31E5"/>
    <w:rsid w:val="00AF41D4"/>
    <w:rsid w:val="00AF5007"/>
    <w:rsid w:val="00AF7048"/>
    <w:rsid w:val="00AF7A9E"/>
    <w:rsid w:val="00B05791"/>
    <w:rsid w:val="00B060EB"/>
    <w:rsid w:val="00B112EF"/>
    <w:rsid w:val="00B12888"/>
    <w:rsid w:val="00B1370D"/>
    <w:rsid w:val="00B25020"/>
    <w:rsid w:val="00B3151F"/>
    <w:rsid w:val="00B4747B"/>
    <w:rsid w:val="00B5190A"/>
    <w:rsid w:val="00B53A0A"/>
    <w:rsid w:val="00B6581D"/>
    <w:rsid w:val="00B701AA"/>
    <w:rsid w:val="00B730D7"/>
    <w:rsid w:val="00B8483E"/>
    <w:rsid w:val="00B84B79"/>
    <w:rsid w:val="00B955AE"/>
    <w:rsid w:val="00BB121F"/>
    <w:rsid w:val="00BB265A"/>
    <w:rsid w:val="00BB3050"/>
    <w:rsid w:val="00BC449F"/>
    <w:rsid w:val="00BC6435"/>
    <w:rsid w:val="00BC6716"/>
    <w:rsid w:val="00BC6FE0"/>
    <w:rsid w:val="00BD2139"/>
    <w:rsid w:val="00BD3B7B"/>
    <w:rsid w:val="00BD54C4"/>
    <w:rsid w:val="00BE20A3"/>
    <w:rsid w:val="00BE3C2D"/>
    <w:rsid w:val="00BE5A80"/>
    <w:rsid w:val="00BE7585"/>
    <w:rsid w:val="00BF1C04"/>
    <w:rsid w:val="00C05D56"/>
    <w:rsid w:val="00C11AB4"/>
    <w:rsid w:val="00C17D18"/>
    <w:rsid w:val="00C22C09"/>
    <w:rsid w:val="00C279DB"/>
    <w:rsid w:val="00C3120F"/>
    <w:rsid w:val="00C3475C"/>
    <w:rsid w:val="00C5160C"/>
    <w:rsid w:val="00C66C97"/>
    <w:rsid w:val="00C70F27"/>
    <w:rsid w:val="00C81641"/>
    <w:rsid w:val="00C86B1F"/>
    <w:rsid w:val="00C900CE"/>
    <w:rsid w:val="00C901B2"/>
    <w:rsid w:val="00C9692D"/>
    <w:rsid w:val="00C96E4C"/>
    <w:rsid w:val="00CA48FC"/>
    <w:rsid w:val="00CA5C6F"/>
    <w:rsid w:val="00CA5FE7"/>
    <w:rsid w:val="00CC011F"/>
    <w:rsid w:val="00CC2286"/>
    <w:rsid w:val="00CC2FE2"/>
    <w:rsid w:val="00CD7545"/>
    <w:rsid w:val="00CE229A"/>
    <w:rsid w:val="00D057E7"/>
    <w:rsid w:val="00D06FBA"/>
    <w:rsid w:val="00D14E8C"/>
    <w:rsid w:val="00D15340"/>
    <w:rsid w:val="00D34A98"/>
    <w:rsid w:val="00D35CCF"/>
    <w:rsid w:val="00D36019"/>
    <w:rsid w:val="00D5546E"/>
    <w:rsid w:val="00D63BAB"/>
    <w:rsid w:val="00D7122D"/>
    <w:rsid w:val="00D744A0"/>
    <w:rsid w:val="00D76D2C"/>
    <w:rsid w:val="00D83852"/>
    <w:rsid w:val="00D86218"/>
    <w:rsid w:val="00D91377"/>
    <w:rsid w:val="00D92C2B"/>
    <w:rsid w:val="00DB0622"/>
    <w:rsid w:val="00DB31F2"/>
    <w:rsid w:val="00DB47BE"/>
    <w:rsid w:val="00DB7AE8"/>
    <w:rsid w:val="00DC31AB"/>
    <w:rsid w:val="00DC3F35"/>
    <w:rsid w:val="00DE2559"/>
    <w:rsid w:val="00DF1D3A"/>
    <w:rsid w:val="00DF28DD"/>
    <w:rsid w:val="00DF543D"/>
    <w:rsid w:val="00E01352"/>
    <w:rsid w:val="00E03812"/>
    <w:rsid w:val="00E06B61"/>
    <w:rsid w:val="00E07C8B"/>
    <w:rsid w:val="00E1046F"/>
    <w:rsid w:val="00E13CEB"/>
    <w:rsid w:val="00E15D85"/>
    <w:rsid w:val="00E17AF9"/>
    <w:rsid w:val="00E30BFC"/>
    <w:rsid w:val="00E34754"/>
    <w:rsid w:val="00E40908"/>
    <w:rsid w:val="00E50044"/>
    <w:rsid w:val="00E631E8"/>
    <w:rsid w:val="00E63FF7"/>
    <w:rsid w:val="00E65061"/>
    <w:rsid w:val="00E7412E"/>
    <w:rsid w:val="00E7548E"/>
    <w:rsid w:val="00E8398E"/>
    <w:rsid w:val="00E86A4D"/>
    <w:rsid w:val="00E90F43"/>
    <w:rsid w:val="00E95D83"/>
    <w:rsid w:val="00E96AEC"/>
    <w:rsid w:val="00EA02D4"/>
    <w:rsid w:val="00EA7F94"/>
    <w:rsid w:val="00EB21E2"/>
    <w:rsid w:val="00EB2BAC"/>
    <w:rsid w:val="00EC243D"/>
    <w:rsid w:val="00EC6525"/>
    <w:rsid w:val="00ED4774"/>
    <w:rsid w:val="00EE2646"/>
    <w:rsid w:val="00EE5449"/>
    <w:rsid w:val="00EE774F"/>
    <w:rsid w:val="00EF63EA"/>
    <w:rsid w:val="00F02D8C"/>
    <w:rsid w:val="00F066DA"/>
    <w:rsid w:val="00F1250B"/>
    <w:rsid w:val="00F13C30"/>
    <w:rsid w:val="00F21F13"/>
    <w:rsid w:val="00F23D73"/>
    <w:rsid w:val="00F2525B"/>
    <w:rsid w:val="00F366E4"/>
    <w:rsid w:val="00F430AB"/>
    <w:rsid w:val="00F467C4"/>
    <w:rsid w:val="00F47DA3"/>
    <w:rsid w:val="00F5047E"/>
    <w:rsid w:val="00F51E72"/>
    <w:rsid w:val="00F52316"/>
    <w:rsid w:val="00F5397A"/>
    <w:rsid w:val="00F67E90"/>
    <w:rsid w:val="00F721C7"/>
    <w:rsid w:val="00F846A0"/>
    <w:rsid w:val="00F84C65"/>
    <w:rsid w:val="00F93D1B"/>
    <w:rsid w:val="00F93F96"/>
    <w:rsid w:val="00FA0CFE"/>
    <w:rsid w:val="00FA15AB"/>
    <w:rsid w:val="00FA4C09"/>
    <w:rsid w:val="00FA59A4"/>
    <w:rsid w:val="00FA5C58"/>
    <w:rsid w:val="00FA7DF9"/>
    <w:rsid w:val="00FB0043"/>
    <w:rsid w:val="00FB6109"/>
    <w:rsid w:val="00FC5715"/>
    <w:rsid w:val="00FD5CAC"/>
    <w:rsid w:val="00FD6A2D"/>
    <w:rsid w:val="00FE02D5"/>
    <w:rsid w:val="00FE0BAC"/>
    <w:rsid w:val="00FE5F22"/>
    <w:rsid w:val="00FE611C"/>
    <w:rsid w:val="00FE7F39"/>
    <w:rsid w:val="00FF0C9D"/>
    <w:rsid w:val="00FF2F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D"/>
    <w:pPr>
      <w:widowControl w:val="0"/>
      <w:spacing w:line="276" w:lineRule="auto"/>
    </w:pPr>
    <w:rPr>
      <w:color w:val="00000A"/>
      <w:sz w:val="22"/>
    </w:rPr>
  </w:style>
  <w:style w:type="paragraph" w:styleId="Ttulo1">
    <w:name w:val="heading 1"/>
    <w:basedOn w:val="Normal"/>
    <w:next w:val="Normal"/>
    <w:link w:val="Ttulo1Char"/>
    <w:qFormat/>
    <w:rsid w:val="00B8483E"/>
    <w:pPr>
      <w:keepNext/>
      <w:widowControl/>
      <w:numPr>
        <w:numId w:val="1"/>
      </w:numPr>
      <w:tabs>
        <w:tab w:val="left" w:pos="0"/>
      </w:tabs>
      <w:suppressAutoHyphens/>
      <w:spacing w:before="240" w:after="60" w:line="240" w:lineRule="auto"/>
      <w:outlineLvl w:val="0"/>
    </w:pPr>
    <w:rPr>
      <w:rFonts w:eastAsia="Times New Roman"/>
      <w:b/>
      <w:bCs/>
      <w:color w:val="auto"/>
      <w:kern w:val="2"/>
      <w:sz w:val="32"/>
      <w:szCs w:val="32"/>
      <w:lang w:val="pt-BR" w:bidi="ar-SA"/>
    </w:rPr>
  </w:style>
  <w:style w:type="paragraph" w:styleId="Ttulo3">
    <w:name w:val="heading 3"/>
    <w:basedOn w:val="Normal"/>
    <w:next w:val="Corpodetexto"/>
    <w:link w:val="Ttulo3Char"/>
    <w:qFormat/>
    <w:rsid w:val="00B8483E"/>
    <w:pPr>
      <w:keepNext/>
      <w:widowControl/>
      <w:numPr>
        <w:ilvl w:val="2"/>
        <w:numId w:val="1"/>
      </w:numPr>
      <w:suppressAutoHyphens/>
      <w:spacing w:before="140" w:after="120" w:line="240" w:lineRule="auto"/>
      <w:outlineLvl w:val="2"/>
    </w:pPr>
    <w:rPr>
      <w:rFonts w:ascii="Liberation Serif" w:eastAsia="SimSun" w:hAnsi="Liberation Serif"/>
      <w:b/>
      <w:bCs/>
      <w:color w:val="auto"/>
      <w:kern w:val="2"/>
      <w:sz w:val="28"/>
      <w:szCs w:val="28"/>
      <w:lang w:val="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qFormat/>
    <w:rsid w:val="00DE1B4D"/>
    <w:pPr>
      <w:keepNext/>
      <w:keepLines/>
      <w:spacing w:before="400" w:after="120" w:line="240" w:lineRule="auto"/>
    </w:pPr>
    <w:rPr>
      <w:sz w:val="40"/>
      <w:szCs w:val="40"/>
    </w:rPr>
  </w:style>
  <w:style w:type="paragraph" w:customStyle="1" w:styleId="Heading2">
    <w:name w:val="Heading 2"/>
    <w:basedOn w:val="Normal"/>
    <w:next w:val="Normal"/>
    <w:qFormat/>
    <w:rsid w:val="00DE1B4D"/>
    <w:pPr>
      <w:keepNext/>
      <w:keepLines/>
      <w:spacing w:before="360" w:after="120" w:line="240" w:lineRule="auto"/>
    </w:pPr>
    <w:rPr>
      <w:sz w:val="32"/>
      <w:szCs w:val="32"/>
    </w:rPr>
  </w:style>
  <w:style w:type="paragraph" w:customStyle="1" w:styleId="Heading3">
    <w:name w:val="Heading 3"/>
    <w:basedOn w:val="Normal"/>
    <w:next w:val="Normal"/>
    <w:qFormat/>
    <w:rsid w:val="00DE1B4D"/>
    <w:pPr>
      <w:keepNext/>
      <w:keepLines/>
      <w:spacing w:before="320" w:after="80" w:line="240" w:lineRule="auto"/>
    </w:pPr>
    <w:rPr>
      <w:color w:val="434343"/>
      <w:sz w:val="28"/>
      <w:szCs w:val="28"/>
    </w:rPr>
  </w:style>
  <w:style w:type="paragraph" w:customStyle="1" w:styleId="Heading4">
    <w:name w:val="Heading 4"/>
    <w:basedOn w:val="Normal"/>
    <w:next w:val="Normal"/>
    <w:qFormat/>
    <w:rsid w:val="00DE1B4D"/>
    <w:pPr>
      <w:keepNext/>
      <w:keepLines/>
      <w:spacing w:before="280" w:after="80" w:line="240" w:lineRule="auto"/>
    </w:pPr>
    <w:rPr>
      <w:color w:val="666666"/>
      <w:sz w:val="24"/>
      <w:szCs w:val="24"/>
    </w:rPr>
  </w:style>
  <w:style w:type="paragraph" w:customStyle="1" w:styleId="Heading5">
    <w:name w:val="Heading 5"/>
    <w:basedOn w:val="Normal"/>
    <w:next w:val="Normal"/>
    <w:qFormat/>
    <w:rsid w:val="00DE1B4D"/>
    <w:pPr>
      <w:keepNext/>
      <w:keepLines/>
      <w:spacing w:before="240" w:after="80" w:line="240" w:lineRule="auto"/>
    </w:pPr>
    <w:rPr>
      <w:color w:val="666666"/>
    </w:rPr>
  </w:style>
  <w:style w:type="paragraph" w:customStyle="1" w:styleId="Heading6">
    <w:name w:val="Heading 6"/>
    <w:basedOn w:val="Normal"/>
    <w:next w:val="Normal"/>
    <w:qFormat/>
    <w:rsid w:val="00DE1B4D"/>
    <w:pPr>
      <w:keepNext/>
      <w:keepLines/>
      <w:spacing w:before="240" w:after="80" w:line="240" w:lineRule="auto"/>
    </w:pPr>
    <w:rPr>
      <w:i/>
      <w:color w:val="666666"/>
    </w:rPr>
  </w:style>
  <w:style w:type="character" w:customStyle="1" w:styleId="WW8Num2z0">
    <w:name w:val="WW8Num2z0"/>
    <w:qFormat/>
    <w:rsid w:val="00DE1B4D"/>
    <w:rPr>
      <w:rFonts w:ascii="Arial" w:hAnsi="Arial" w:cs="Times New Roman"/>
      <w:b/>
      <w:color w:val="000000"/>
      <w:sz w:val="28"/>
      <w:szCs w:val="28"/>
    </w:rPr>
  </w:style>
  <w:style w:type="character" w:customStyle="1" w:styleId="TextodebaloChar">
    <w:name w:val="Texto de balão Char"/>
    <w:basedOn w:val="Fontepargpadro"/>
    <w:qFormat/>
    <w:rsid w:val="00DE1B4D"/>
    <w:rPr>
      <w:rFonts w:ascii="Tahoma" w:hAnsi="Tahoma" w:cs="Mangal"/>
      <w:color w:val="00000A"/>
      <w:sz w:val="16"/>
      <w:szCs w:val="14"/>
    </w:rPr>
  </w:style>
  <w:style w:type="character" w:customStyle="1" w:styleId="CabealhoChar">
    <w:name w:val="Cabeçalho Char"/>
    <w:basedOn w:val="Fontepargpadro"/>
    <w:link w:val="Header"/>
    <w:qFormat/>
    <w:rsid w:val="00DF4718"/>
    <w:rPr>
      <w:rFonts w:cs="Mangal"/>
      <w:color w:val="00000A"/>
      <w:sz w:val="22"/>
      <w:szCs w:val="20"/>
    </w:rPr>
  </w:style>
  <w:style w:type="character" w:customStyle="1" w:styleId="RodapChar">
    <w:name w:val="Rodapé Char"/>
    <w:basedOn w:val="Fontepargpadro"/>
    <w:link w:val="Footer"/>
    <w:qFormat/>
    <w:rsid w:val="00DF4718"/>
    <w:rPr>
      <w:rFonts w:cs="Mangal"/>
      <w:color w:val="00000A"/>
      <w:sz w:val="22"/>
      <w:szCs w:val="20"/>
    </w:rPr>
  </w:style>
  <w:style w:type="paragraph" w:styleId="Ttulo">
    <w:name w:val="Title"/>
    <w:basedOn w:val="Normal"/>
    <w:next w:val="Corpodetexto"/>
    <w:qFormat/>
    <w:rsid w:val="00DE1B4D"/>
    <w:pPr>
      <w:keepNext/>
      <w:keepLines/>
      <w:spacing w:after="60"/>
    </w:pPr>
    <w:rPr>
      <w:color w:val="auto"/>
      <w:sz w:val="52"/>
      <w:szCs w:val="52"/>
    </w:rPr>
  </w:style>
  <w:style w:type="paragraph" w:styleId="Corpodetexto">
    <w:name w:val="Body Text"/>
    <w:basedOn w:val="Normal"/>
    <w:link w:val="CorpodetextoChar1"/>
    <w:rsid w:val="00DE1B4D"/>
    <w:pPr>
      <w:spacing w:after="140" w:line="288" w:lineRule="auto"/>
    </w:pPr>
  </w:style>
  <w:style w:type="paragraph" w:styleId="Lista">
    <w:name w:val="List"/>
    <w:basedOn w:val="Corpodetexto"/>
    <w:rsid w:val="00DE1B4D"/>
    <w:rPr>
      <w:rFonts w:cs="Mangal"/>
    </w:rPr>
  </w:style>
  <w:style w:type="paragraph" w:customStyle="1" w:styleId="Caption">
    <w:name w:val="Caption"/>
    <w:basedOn w:val="Normal"/>
    <w:qFormat/>
    <w:rsid w:val="00DE1B4D"/>
    <w:pPr>
      <w:suppressLineNumbers/>
      <w:spacing w:before="120" w:after="120"/>
    </w:pPr>
    <w:rPr>
      <w:rFonts w:cs="Mangal"/>
      <w:i/>
      <w:iCs/>
      <w:sz w:val="24"/>
      <w:szCs w:val="24"/>
    </w:rPr>
  </w:style>
  <w:style w:type="paragraph" w:customStyle="1" w:styleId="ndice">
    <w:name w:val="Índice"/>
    <w:basedOn w:val="Normal"/>
    <w:qFormat/>
    <w:rsid w:val="00DE1B4D"/>
    <w:pPr>
      <w:suppressLineNumbers/>
    </w:pPr>
    <w:rPr>
      <w:rFonts w:cs="Mangal"/>
    </w:rPr>
  </w:style>
  <w:style w:type="paragraph" w:customStyle="1" w:styleId="LO-normal">
    <w:name w:val="LO-normal"/>
    <w:qFormat/>
    <w:rsid w:val="00DE1B4D"/>
    <w:rPr>
      <w:color w:val="00000A"/>
      <w:sz w:val="22"/>
    </w:rPr>
  </w:style>
  <w:style w:type="paragraph" w:styleId="Subttulo">
    <w:name w:val="Subtitle"/>
    <w:basedOn w:val="LO-normal"/>
    <w:next w:val="Normal"/>
    <w:link w:val="SubttuloChar"/>
    <w:qFormat/>
    <w:rsid w:val="00DE1B4D"/>
    <w:pPr>
      <w:keepNext/>
      <w:keepLines/>
      <w:spacing w:after="320"/>
    </w:pPr>
    <w:rPr>
      <w:color w:val="666666"/>
      <w:sz w:val="30"/>
      <w:szCs w:val="30"/>
    </w:rPr>
  </w:style>
  <w:style w:type="paragraph" w:customStyle="1" w:styleId="Header">
    <w:name w:val="Header"/>
    <w:basedOn w:val="Normal"/>
    <w:link w:val="CabealhoChar"/>
    <w:uiPriority w:val="99"/>
    <w:semiHidden/>
    <w:unhideWhenUsed/>
    <w:rsid w:val="00DF4718"/>
    <w:pPr>
      <w:tabs>
        <w:tab w:val="center" w:pos="4252"/>
        <w:tab w:val="right" w:pos="8504"/>
      </w:tabs>
      <w:spacing w:line="240" w:lineRule="auto"/>
    </w:pPr>
    <w:rPr>
      <w:rFonts w:cs="Mangal"/>
      <w:szCs w:val="20"/>
    </w:rPr>
  </w:style>
  <w:style w:type="paragraph" w:styleId="NormalWeb">
    <w:name w:val="Normal (Web)"/>
    <w:basedOn w:val="Normal"/>
    <w:uiPriority w:val="99"/>
    <w:qFormat/>
    <w:rsid w:val="00DE1B4D"/>
    <w:pPr>
      <w:spacing w:after="280"/>
    </w:pPr>
    <w:rPr>
      <w:rFonts w:ascii="Times New Roman" w:eastAsia="Times New Roman" w:hAnsi="Times New Roman" w:cs="Times New Roman"/>
      <w:sz w:val="24"/>
      <w:szCs w:val="24"/>
    </w:rPr>
  </w:style>
  <w:style w:type="paragraph" w:customStyle="1" w:styleId="Contedodatabela">
    <w:name w:val="Conteúdo da tabela"/>
    <w:basedOn w:val="Normal"/>
    <w:qFormat/>
    <w:rsid w:val="00DE1B4D"/>
    <w:pPr>
      <w:suppressLineNumbers/>
    </w:pPr>
  </w:style>
  <w:style w:type="paragraph" w:customStyle="1" w:styleId="Ttulodetabela">
    <w:name w:val="Título de tabela"/>
    <w:basedOn w:val="Contedodatabela"/>
    <w:qFormat/>
    <w:rsid w:val="00DE1B4D"/>
    <w:pPr>
      <w:jc w:val="center"/>
    </w:pPr>
    <w:rPr>
      <w:b/>
      <w:bCs/>
    </w:rPr>
  </w:style>
  <w:style w:type="paragraph" w:styleId="Textodebalo">
    <w:name w:val="Balloon Text"/>
    <w:basedOn w:val="Normal"/>
    <w:qFormat/>
    <w:rsid w:val="00DE1B4D"/>
    <w:pPr>
      <w:spacing w:line="240" w:lineRule="auto"/>
    </w:pPr>
    <w:rPr>
      <w:rFonts w:ascii="Tahoma" w:hAnsi="Tahoma" w:cs="Mangal"/>
      <w:sz w:val="16"/>
      <w:szCs w:val="14"/>
    </w:rPr>
  </w:style>
  <w:style w:type="paragraph" w:customStyle="1" w:styleId="Footer">
    <w:name w:val="Footer"/>
    <w:basedOn w:val="Normal"/>
    <w:link w:val="RodapChar"/>
    <w:uiPriority w:val="99"/>
    <w:semiHidden/>
    <w:unhideWhenUsed/>
    <w:rsid w:val="00DF4718"/>
    <w:pPr>
      <w:tabs>
        <w:tab w:val="center" w:pos="4252"/>
        <w:tab w:val="right" w:pos="8504"/>
      </w:tabs>
      <w:spacing w:line="240" w:lineRule="auto"/>
    </w:pPr>
    <w:rPr>
      <w:rFonts w:cs="Mangal"/>
      <w:szCs w:val="20"/>
    </w:rPr>
  </w:style>
  <w:style w:type="numbering" w:customStyle="1" w:styleId="WW8Num2">
    <w:name w:val="WW8Num2"/>
    <w:qFormat/>
    <w:rsid w:val="00DE1B4D"/>
  </w:style>
  <w:style w:type="character" w:customStyle="1" w:styleId="Ttulo1Char">
    <w:name w:val="Título 1 Char"/>
    <w:basedOn w:val="Fontepargpadro"/>
    <w:link w:val="Ttulo1"/>
    <w:qFormat/>
    <w:rsid w:val="00B8483E"/>
    <w:rPr>
      <w:rFonts w:eastAsia="Times New Roman"/>
      <w:b/>
      <w:bCs/>
      <w:kern w:val="2"/>
      <w:sz w:val="32"/>
      <w:szCs w:val="32"/>
      <w:lang w:val="pt-BR" w:bidi="ar-SA"/>
    </w:rPr>
  </w:style>
  <w:style w:type="character" w:customStyle="1" w:styleId="Ttulo3Char">
    <w:name w:val="Título 3 Char"/>
    <w:basedOn w:val="Fontepargpadro"/>
    <w:link w:val="Ttulo3"/>
    <w:rsid w:val="00B8483E"/>
    <w:rPr>
      <w:rFonts w:ascii="Liberation Serif" w:eastAsia="SimSun" w:hAnsi="Liberation Serif"/>
      <w:b/>
      <w:bCs/>
      <w:kern w:val="2"/>
      <w:sz w:val="28"/>
      <w:szCs w:val="28"/>
      <w:lang w:val="pt-BR" w:bidi="ar-SA"/>
    </w:rPr>
  </w:style>
  <w:style w:type="character" w:styleId="Hyperlink">
    <w:name w:val="Hyperlink"/>
    <w:basedOn w:val="Fontepargpadro"/>
    <w:rsid w:val="00B8483E"/>
    <w:rPr>
      <w:color w:val="0000FF"/>
      <w:u w:val="single"/>
    </w:rPr>
  </w:style>
  <w:style w:type="paragraph" w:styleId="Cabealho">
    <w:name w:val="header"/>
    <w:basedOn w:val="Normal"/>
    <w:link w:val="CabealhoChar1"/>
    <w:rsid w:val="00B8483E"/>
    <w:pPr>
      <w:widowControl/>
      <w:suppressLineNumbers/>
      <w:tabs>
        <w:tab w:val="center" w:pos="4819"/>
        <w:tab w:val="right" w:pos="9638"/>
      </w:tabs>
      <w:suppressAutoHyphens/>
      <w:spacing w:line="240" w:lineRule="auto"/>
    </w:pPr>
    <w:rPr>
      <w:rFonts w:ascii="Times New Roman" w:eastAsia="Times New Roman" w:hAnsi="Times New Roman" w:cs="Calibri"/>
      <w:color w:val="auto"/>
      <w:kern w:val="2"/>
      <w:sz w:val="20"/>
      <w:szCs w:val="20"/>
      <w:lang w:val="pt-BR" w:bidi="ar-SA"/>
    </w:rPr>
  </w:style>
  <w:style w:type="character" w:customStyle="1" w:styleId="CabealhoChar1">
    <w:name w:val="Cabeçalho Char1"/>
    <w:basedOn w:val="Fontepargpadro"/>
    <w:link w:val="Cabealho"/>
    <w:rsid w:val="00B8483E"/>
    <w:rPr>
      <w:rFonts w:ascii="Times New Roman" w:eastAsia="Times New Roman" w:hAnsi="Times New Roman" w:cs="Calibri"/>
      <w:kern w:val="2"/>
      <w:szCs w:val="20"/>
      <w:lang w:val="pt-BR" w:bidi="ar-SA"/>
    </w:rPr>
  </w:style>
  <w:style w:type="character" w:customStyle="1" w:styleId="WW8Num1z0">
    <w:name w:val="WW8Num1z0"/>
    <w:qFormat/>
    <w:rsid w:val="00384465"/>
    <w:rPr>
      <w:b/>
    </w:rPr>
  </w:style>
  <w:style w:type="character" w:customStyle="1" w:styleId="WW8Num1z1">
    <w:name w:val="WW8Num1z1"/>
    <w:qFormat/>
    <w:rsid w:val="00384465"/>
  </w:style>
  <w:style w:type="character" w:customStyle="1" w:styleId="WW8Num1z2">
    <w:name w:val="WW8Num1z2"/>
    <w:qFormat/>
    <w:rsid w:val="00384465"/>
  </w:style>
  <w:style w:type="character" w:customStyle="1" w:styleId="WW8Num1z3">
    <w:name w:val="WW8Num1z3"/>
    <w:qFormat/>
    <w:rsid w:val="00384465"/>
  </w:style>
  <w:style w:type="character" w:customStyle="1" w:styleId="WW8Num1z4">
    <w:name w:val="WW8Num1z4"/>
    <w:qFormat/>
    <w:rsid w:val="00384465"/>
  </w:style>
  <w:style w:type="character" w:customStyle="1" w:styleId="WW8Num1z5">
    <w:name w:val="WW8Num1z5"/>
    <w:qFormat/>
    <w:rsid w:val="00384465"/>
  </w:style>
  <w:style w:type="character" w:customStyle="1" w:styleId="WW8Num1z6">
    <w:name w:val="WW8Num1z6"/>
    <w:qFormat/>
    <w:rsid w:val="00384465"/>
  </w:style>
  <w:style w:type="character" w:customStyle="1" w:styleId="WW8Num1z7">
    <w:name w:val="WW8Num1z7"/>
    <w:qFormat/>
    <w:rsid w:val="00384465"/>
  </w:style>
  <w:style w:type="character" w:customStyle="1" w:styleId="WW8Num1z8">
    <w:name w:val="WW8Num1z8"/>
    <w:qFormat/>
    <w:rsid w:val="00384465"/>
  </w:style>
  <w:style w:type="character" w:customStyle="1" w:styleId="WW8Num2z1">
    <w:name w:val="WW8Num2z1"/>
    <w:qFormat/>
    <w:rsid w:val="00384465"/>
    <w:rPr>
      <w:rFonts w:ascii="OpenSymbol" w:hAnsi="OpenSymbol" w:cs="OpenSymbol"/>
    </w:rPr>
  </w:style>
  <w:style w:type="character" w:customStyle="1" w:styleId="WW8Num2z2">
    <w:name w:val="WW8Num2z2"/>
    <w:qFormat/>
    <w:rsid w:val="00384465"/>
  </w:style>
  <w:style w:type="character" w:customStyle="1" w:styleId="WW8Num2z3">
    <w:name w:val="WW8Num2z3"/>
    <w:qFormat/>
    <w:rsid w:val="00384465"/>
  </w:style>
  <w:style w:type="character" w:customStyle="1" w:styleId="WW8Num2z4">
    <w:name w:val="WW8Num2z4"/>
    <w:qFormat/>
    <w:rsid w:val="00384465"/>
  </w:style>
  <w:style w:type="character" w:customStyle="1" w:styleId="WW8Num2z5">
    <w:name w:val="WW8Num2z5"/>
    <w:qFormat/>
    <w:rsid w:val="00384465"/>
  </w:style>
  <w:style w:type="character" w:customStyle="1" w:styleId="WW8Num2z6">
    <w:name w:val="WW8Num2z6"/>
    <w:qFormat/>
    <w:rsid w:val="00384465"/>
  </w:style>
  <w:style w:type="character" w:customStyle="1" w:styleId="WW8Num2z7">
    <w:name w:val="WW8Num2z7"/>
    <w:qFormat/>
    <w:rsid w:val="00384465"/>
  </w:style>
  <w:style w:type="character" w:customStyle="1" w:styleId="WW8Num2z8">
    <w:name w:val="WW8Num2z8"/>
    <w:qFormat/>
    <w:rsid w:val="00384465"/>
  </w:style>
  <w:style w:type="character" w:customStyle="1" w:styleId="Fontepargpadro40">
    <w:name w:val="Fonte parág. padrão40"/>
    <w:qFormat/>
    <w:rsid w:val="00384465"/>
  </w:style>
  <w:style w:type="character" w:customStyle="1" w:styleId="Fontepargpadro39">
    <w:name w:val="Fonte parág. padrão39"/>
    <w:qFormat/>
    <w:rsid w:val="00384465"/>
  </w:style>
  <w:style w:type="character" w:customStyle="1" w:styleId="Fontepargpadro38">
    <w:name w:val="Fonte parág. padrão38"/>
    <w:qFormat/>
    <w:rsid w:val="00384465"/>
  </w:style>
  <w:style w:type="character" w:customStyle="1" w:styleId="Fontepargpadro37">
    <w:name w:val="Fonte parág. padrão37"/>
    <w:qFormat/>
    <w:rsid w:val="00384465"/>
  </w:style>
  <w:style w:type="character" w:customStyle="1" w:styleId="Fontepargpadro36">
    <w:name w:val="Fonte parág. padrão36"/>
    <w:qFormat/>
    <w:rsid w:val="00384465"/>
  </w:style>
  <w:style w:type="character" w:customStyle="1" w:styleId="Fontepargpadro35">
    <w:name w:val="Fonte parág. padrão35"/>
    <w:qFormat/>
    <w:rsid w:val="00384465"/>
  </w:style>
  <w:style w:type="character" w:customStyle="1" w:styleId="Fontepargpadro34">
    <w:name w:val="Fonte parág. padrão34"/>
    <w:qFormat/>
    <w:rsid w:val="00384465"/>
  </w:style>
  <w:style w:type="character" w:customStyle="1" w:styleId="WW8Num3z0">
    <w:name w:val="WW8Num3z0"/>
    <w:qFormat/>
    <w:rsid w:val="00384465"/>
    <w:rPr>
      <w:rFonts w:ascii="Symbol" w:eastAsia="Times New Roman" w:hAnsi="Symbol" w:cs="Calibri"/>
    </w:rPr>
  </w:style>
  <w:style w:type="character" w:customStyle="1" w:styleId="WW8Num3z1">
    <w:name w:val="WW8Num3z1"/>
    <w:qFormat/>
    <w:rsid w:val="00384465"/>
    <w:rPr>
      <w:rFonts w:ascii="Courier New" w:hAnsi="Courier New" w:cs="Courier New"/>
    </w:rPr>
  </w:style>
  <w:style w:type="character" w:customStyle="1" w:styleId="WW8Num3z2">
    <w:name w:val="WW8Num3z2"/>
    <w:qFormat/>
    <w:rsid w:val="00384465"/>
    <w:rPr>
      <w:rFonts w:ascii="Wingdings" w:hAnsi="Wingdings" w:cs="Wingdings"/>
    </w:rPr>
  </w:style>
  <w:style w:type="character" w:customStyle="1" w:styleId="WW8Num3z3">
    <w:name w:val="WW8Num3z3"/>
    <w:qFormat/>
    <w:rsid w:val="00384465"/>
    <w:rPr>
      <w:rFonts w:ascii="Symbol" w:hAnsi="Symbol" w:cs="Symbol"/>
    </w:rPr>
  </w:style>
  <w:style w:type="character" w:customStyle="1" w:styleId="WW8Num4z0">
    <w:name w:val="WW8Num4z0"/>
    <w:qFormat/>
    <w:rsid w:val="00384465"/>
    <w:rPr>
      <w:rFonts w:ascii="Symbol" w:eastAsia="Times New Roman" w:hAnsi="Symbol" w:cs="Calibri"/>
    </w:rPr>
  </w:style>
  <w:style w:type="character" w:customStyle="1" w:styleId="WW8Num4z1">
    <w:name w:val="WW8Num4z1"/>
    <w:qFormat/>
    <w:rsid w:val="00384465"/>
    <w:rPr>
      <w:rFonts w:ascii="Courier New" w:hAnsi="Courier New" w:cs="Courier New"/>
    </w:rPr>
  </w:style>
  <w:style w:type="character" w:customStyle="1" w:styleId="WW8Num4z2">
    <w:name w:val="WW8Num4z2"/>
    <w:qFormat/>
    <w:rsid w:val="00384465"/>
    <w:rPr>
      <w:rFonts w:ascii="Wingdings" w:hAnsi="Wingdings" w:cs="Wingdings"/>
    </w:rPr>
  </w:style>
  <w:style w:type="character" w:customStyle="1" w:styleId="WW8Num4z3">
    <w:name w:val="WW8Num4z3"/>
    <w:qFormat/>
    <w:rsid w:val="00384465"/>
    <w:rPr>
      <w:rFonts w:ascii="Symbol" w:hAnsi="Symbol" w:cs="Symbol"/>
    </w:rPr>
  </w:style>
  <w:style w:type="character" w:customStyle="1" w:styleId="WW8Num5z0">
    <w:name w:val="WW8Num5z0"/>
    <w:qFormat/>
    <w:rsid w:val="00384465"/>
    <w:rPr>
      <w:rFonts w:ascii="Symbol" w:eastAsia="Times New Roman" w:hAnsi="Symbol" w:cs="Calibri"/>
    </w:rPr>
  </w:style>
  <w:style w:type="character" w:customStyle="1" w:styleId="WW8Num5z1">
    <w:name w:val="WW8Num5z1"/>
    <w:qFormat/>
    <w:rsid w:val="00384465"/>
    <w:rPr>
      <w:rFonts w:ascii="Courier New" w:hAnsi="Courier New" w:cs="Courier New"/>
    </w:rPr>
  </w:style>
  <w:style w:type="character" w:customStyle="1" w:styleId="WW8Num5z2">
    <w:name w:val="WW8Num5z2"/>
    <w:qFormat/>
    <w:rsid w:val="00384465"/>
    <w:rPr>
      <w:rFonts w:ascii="Wingdings" w:hAnsi="Wingdings" w:cs="Wingdings"/>
    </w:rPr>
  </w:style>
  <w:style w:type="character" w:customStyle="1" w:styleId="WW8Num5z3">
    <w:name w:val="WW8Num5z3"/>
    <w:qFormat/>
    <w:rsid w:val="00384465"/>
    <w:rPr>
      <w:rFonts w:ascii="Symbol" w:hAnsi="Symbol" w:cs="Symbol"/>
    </w:rPr>
  </w:style>
  <w:style w:type="character" w:customStyle="1" w:styleId="WW8Num6z0">
    <w:name w:val="WW8Num6z0"/>
    <w:qFormat/>
    <w:rsid w:val="00384465"/>
    <w:rPr>
      <w:rFonts w:ascii="Symbol" w:eastAsia="Times New Roman" w:hAnsi="Symbol" w:cs="Calibri"/>
    </w:rPr>
  </w:style>
  <w:style w:type="character" w:customStyle="1" w:styleId="WW8Num6z1">
    <w:name w:val="WW8Num6z1"/>
    <w:qFormat/>
    <w:rsid w:val="00384465"/>
    <w:rPr>
      <w:rFonts w:ascii="Courier New" w:hAnsi="Courier New" w:cs="Courier New"/>
    </w:rPr>
  </w:style>
  <w:style w:type="character" w:customStyle="1" w:styleId="WW8Num6z2">
    <w:name w:val="WW8Num6z2"/>
    <w:qFormat/>
    <w:rsid w:val="00384465"/>
    <w:rPr>
      <w:rFonts w:ascii="Wingdings" w:hAnsi="Wingdings" w:cs="Wingdings"/>
    </w:rPr>
  </w:style>
  <w:style w:type="character" w:customStyle="1" w:styleId="WW8Num6z3">
    <w:name w:val="WW8Num6z3"/>
    <w:qFormat/>
    <w:rsid w:val="00384465"/>
    <w:rPr>
      <w:rFonts w:ascii="Symbol" w:hAnsi="Symbol" w:cs="Symbol"/>
    </w:rPr>
  </w:style>
  <w:style w:type="character" w:customStyle="1" w:styleId="WW8Num7z0">
    <w:name w:val="WW8Num7z0"/>
    <w:qFormat/>
    <w:rsid w:val="00384465"/>
    <w:rPr>
      <w:rFonts w:ascii="Symbol" w:eastAsia="Times New Roman" w:hAnsi="Symbol" w:cs="Calibri"/>
    </w:rPr>
  </w:style>
  <w:style w:type="character" w:customStyle="1" w:styleId="WW8Num7z1">
    <w:name w:val="WW8Num7z1"/>
    <w:qFormat/>
    <w:rsid w:val="00384465"/>
    <w:rPr>
      <w:rFonts w:ascii="Courier New" w:hAnsi="Courier New" w:cs="Courier New"/>
    </w:rPr>
  </w:style>
  <w:style w:type="character" w:customStyle="1" w:styleId="WW8Num7z2">
    <w:name w:val="WW8Num7z2"/>
    <w:qFormat/>
    <w:rsid w:val="00384465"/>
    <w:rPr>
      <w:rFonts w:ascii="Wingdings" w:hAnsi="Wingdings" w:cs="Wingdings"/>
    </w:rPr>
  </w:style>
  <w:style w:type="character" w:customStyle="1" w:styleId="WW8Num7z3">
    <w:name w:val="WW8Num7z3"/>
    <w:qFormat/>
    <w:rsid w:val="00384465"/>
    <w:rPr>
      <w:rFonts w:ascii="Symbol" w:hAnsi="Symbol" w:cs="Symbol"/>
    </w:rPr>
  </w:style>
  <w:style w:type="character" w:customStyle="1" w:styleId="Fontepargpadro33">
    <w:name w:val="Fonte parág. padrão33"/>
    <w:qFormat/>
    <w:rsid w:val="00384465"/>
  </w:style>
  <w:style w:type="character" w:customStyle="1" w:styleId="Fontepargpadro32">
    <w:name w:val="Fonte parág. padrão32"/>
    <w:qFormat/>
    <w:rsid w:val="00384465"/>
  </w:style>
  <w:style w:type="character" w:customStyle="1" w:styleId="Fontepargpadro31">
    <w:name w:val="Fonte parág. padrão31"/>
    <w:qFormat/>
    <w:rsid w:val="00384465"/>
  </w:style>
  <w:style w:type="character" w:customStyle="1" w:styleId="Fontepargpadro30">
    <w:name w:val="Fonte parág. padrão30"/>
    <w:qFormat/>
    <w:rsid w:val="00384465"/>
  </w:style>
  <w:style w:type="character" w:customStyle="1" w:styleId="Fontepargpadro29">
    <w:name w:val="Fonte parág. padrão29"/>
    <w:qFormat/>
    <w:rsid w:val="00384465"/>
  </w:style>
  <w:style w:type="character" w:customStyle="1" w:styleId="Fontepargpadro28">
    <w:name w:val="Fonte parág. padrão28"/>
    <w:qFormat/>
    <w:rsid w:val="00384465"/>
  </w:style>
  <w:style w:type="character" w:customStyle="1" w:styleId="Fontepargpadro27">
    <w:name w:val="Fonte parág. padrão27"/>
    <w:qFormat/>
    <w:rsid w:val="00384465"/>
  </w:style>
  <w:style w:type="character" w:customStyle="1" w:styleId="Fontepargpadro26">
    <w:name w:val="Fonte parág. padrão26"/>
    <w:qFormat/>
    <w:rsid w:val="00384465"/>
  </w:style>
  <w:style w:type="character" w:customStyle="1" w:styleId="WW8Num8z0">
    <w:name w:val="WW8Num8z0"/>
    <w:qFormat/>
    <w:rsid w:val="00384465"/>
    <w:rPr>
      <w:rFonts w:ascii="Symbol" w:hAnsi="Symbol" w:cs="Symbol"/>
    </w:rPr>
  </w:style>
  <w:style w:type="character" w:customStyle="1" w:styleId="WW8Num8z1">
    <w:name w:val="WW8Num8z1"/>
    <w:qFormat/>
    <w:rsid w:val="00384465"/>
    <w:rPr>
      <w:rFonts w:ascii="Courier New" w:hAnsi="Courier New" w:cs="Courier New"/>
    </w:rPr>
  </w:style>
  <w:style w:type="character" w:customStyle="1" w:styleId="WW8Num8z2">
    <w:name w:val="WW8Num8z2"/>
    <w:qFormat/>
    <w:rsid w:val="00384465"/>
    <w:rPr>
      <w:rFonts w:ascii="Wingdings" w:hAnsi="Wingdings" w:cs="Wingdings"/>
    </w:rPr>
  </w:style>
  <w:style w:type="character" w:customStyle="1" w:styleId="WW8Num9z0">
    <w:name w:val="WW8Num9z0"/>
    <w:qFormat/>
    <w:rsid w:val="00384465"/>
    <w:rPr>
      <w:b/>
    </w:rPr>
  </w:style>
  <w:style w:type="character" w:customStyle="1" w:styleId="WW8Num9z1">
    <w:name w:val="WW8Num9z1"/>
    <w:qFormat/>
    <w:rsid w:val="00384465"/>
    <w:rPr>
      <w:rFonts w:ascii="Courier New" w:hAnsi="Courier New" w:cs="Courier New"/>
    </w:rPr>
  </w:style>
  <w:style w:type="character" w:customStyle="1" w:styleId="WW8Num9z2">
    <w:name w:val="WW8Num9z2"/>
    <w:qFormat/>
    <w:rsid w:val="00384465"/>
    <w:rPr>
      <w:rFonts w:ascii="Wingdings" w:hAnsi="Wingdings" w:cs="Wingdings"/>
    </w:rPr>
  </w:style>
  <w:style w:type="character" w:customStyle="1" w:styleId="WW8Num10z0">
    <w:name w:val="WW8Num10z0"/>
    <w:qFormat/>
    <w:rsid w:val="00384465"/>
    <w:rPr>
      <w:rFonts w:ascii="Symbol" w:hAnsi="Symbol" w:cs="Symbol"/>
    </w:rPr>
  </w:style>
  <w:style w:type="character" w:customStyle="1" w:styleId="WW8Num10z1">
    <w:name w:val="WW8Num10z1"/>
    <w:qFormat/>
    <w:rsid w:val="00384465"/>
    <w:rPr>
      <w:rFonts w:ascii="Courier New" w:hAnsi="Courier New" w:cs="Courier New"/>
    </w:rPr>
  </w:style>
  <w:style w:type="character" w:customStyle="1" w:styleId="WW8Num10z2">
    <w:name w:val="WW8Num10z2"/>
    <w:qFormat/>
    <w:rsid w:val="00384465"/>
    <w:rPr>
      <w:rFonts w:ascii="Wingdings" w:hAnsi="Wingdings" w:cs="Wingdings"/>
    </w:rPr>
  </w:style>
  <w:style w:type="character" w:customStyle="1" w:styleId="WW8Num11z0">
    <w:name w:val="WW8Num11z0"/>
    <w:qFormat/>
    <w:rsid w:val="00384465"/>
    <w:rPr>
      <w:rFonts w:ascii="Symbol" w:hAnsi="Symbol" w:cs="Symbol"/>
    </w:rPr>
  </w:style>
  <w:style w:type="character" w:customStyle="1" w:styleId="WW8Num11z1">
    <w:name w:val="WW8Num11z1"/>
    <w:qFormat/>
    <w:rsid w:val="00384465"/>
    <w:rPr>
      <w:rFonts w:ascii="Courier New" w:hAnsi="Courier New" w:cs="Courier New"/>
    </w:rPr>
  </w:style>
  <w:style w:type="character" w:customStyle="1" w:styleId="WW8Num11z2">
    <w:name w:val="WW8Num11z2"/>
    <w:qFormat/>
    <w:rsid w:val="00384465"/>
    <w:rPr>
      <w:rFonts w:ascii="Wingdings" w:hAnsi="Wingdings" w:cs="Wingdings"/>
    </w:rPr>
  </w:style>
  <w:style w:type="character" w:customStyle="1" w:styleId="WW8Num12z0">
    <w:name w:val="WW8Num12z0"/>
    <w:qFormat/>
    <w:rsid w:val="00384465"/>
    <w:rPr>
      <w:rFonts w:ascii="Symbol" w:hAnsi="Symbol" w:cs="Symbol"/>
    </w:rPr>
  </w:style>
  <w:style w:type="character" w:customStyle="1" w:styleId="WW8Num12z1">
    <w:name w:val="WW8Num12z1"/>
    <w:qFormat/>
    <w:rsid w:val="00384465"/>
    <w:rPr>
      <w:rFonts w:ascii="Courier New" w:hAnsi="Courier New" w:cs="Courier New"/>
    </w:rPr>
  </w:style>
  <w:style w:type="character" w:customStyle="1" w:styleId="WW8Num12z2">
    <w:name w:val="WW8Num12z2"/>
    <w:qFormat/>
    <w:rsid w:val="00384465"/>
    <w:rPr>
      <w:rFonts w:ascii="Wingdings" w:hAnsi="Wingdings" w:cs="Wingdings"/>
    </w:rPr>
  </w:style>
  <w:style w:type="character" w:customStyle="1" w:styleId="WW8Num13z0">
    <w:name w:val="WW8Num13z0"/>
    <w:qFormat/>
    <w:rsid w:val="00384465"/>
    <w:rPr>
      <w:rFonts w:ascii="Symbol" w:hAnsi="Symbol" w:cs="Symbol"/>
    </w:rPr>
  </w:style>
  <w:style w:type="character" w:customStyle="1" w:styleId="WW8Num13z1">
    <w:name w:val="WW8Num13z1"/>
    <w:qFormat/>
    <w:rsid w:val="00384465"/>
    <w:rPr>
      <w:rFonts w:ascii="Courier New" w:hAnsi="Courier New" w:cs="Courier New"/>
    </w:rPr>
  </w:style>
  <w:style w:type="character" w:customStyle="1" w:styleId="WW8Num13z2">
    <w:name w:val="WW8Num13z2"/>
    <w:qFormat/>
    <w:rsid w:val="00384465"/>
    <w:rPr>
      <w:rFonts w:ascii="Wingdings" w:hAnsi="Wingdings" w:cs="Wingdings"/>
    </w:rPr>
  </w:style>
  <w:style w:type="character" w:customStyle="1" w:styleId="WW8Num14z0">
    <w:name w:val="WW8Num14z0"/>
    <w:qFormat/>
    <w:rsid w:val="00384465"/>
    <w:rPr>
      <w:rFonts w:ascii="Symbol" w:hAnsi="Symbol" w:cs="Symbol"/>
    </w:rPr>
  </w:style>
  <w:style w:type="character" w:customStyle="1" w:styleId="WW8Num14z1">
    <w:name w:val="WW8Num14z1"/>
    <w:qFormat/>
    <w:rsid w:val="00384465"/>
    <w:rPr>
      <w:rFonts w:ascii="Courier New" w:hAnsi="Courier New" w:cs="Courier New"/>
    </w:rPr>
  </w:style>
  <w:style w:type="character" w:customStyle="1" w:styleId="WW8Num14z2">
    <w:name w:val="WW8Num14z2"/>
    <w:qFormat/>
    <w:rsid w:val="00384465"/>
    <w:rPr>
      <w:rFonts w:ascii="Wingdings" w:hAnsi="Wingdings" w:cs="Wingdings"/>
    </w:rPr>
  </w:style>
  <w:style w:type="character" w:customStyle="1" w:styleId="WW8Num15z0">
    <w:name w:val="WW8Num15z0"/>
    <w:qFormat/>
    <w:rsid w:val="00384465"/>
    <w:rPr>
      <w:rFonts w:ascii="Symbol" w:hAnsi="Symbol" w:cs="Symbol"/>
    </w:rPr>
  </w:style>
  <w:style w:type="character" w:customStyle="1" w:styleId="WW8Num15z1">
    <w:name w:val="WW8Num15z1"/>
    <w:qFormat/>
    <w:rsid w:val="00384465"/>
    <w:rPr>
      <w:rFonts w:ascii="Courier New" w:hAnsi="Courier New" w:cs="Courier New"/>
    </w:rPr>
  </w:style>
  <w:style w:type="character" w:customStyle="1" w:styleId="WW8Num15z2">
    <w:name w:val="WW8Num15z2"/>
    <w:qFormat/>
    <w:rsid w:val="00384465"/>
    <w:rPr>
      <w:rFonts w:ascii="Wingdings" w:hAnsi="Wingdings" w:cs="Wingdings"/>
    </w:rPr>
  </w:style>
  <w:style w:type="character" w:customStyle="1" w:styleId="WW8Num16z0">
    <w:name w:val="WW8Num16z0"/>
    <w:qFormat/>
    <w:rsid w:val="00384465"/>
    <w:rPr>
      <w:rFonts w:ascii="Symbol" w:hAnsi="Symbol" w:cs="Symbol"/>
    </w:rPr>
  </w:style>
  <w:style w:type="character" w:customStyle="1" w:styleId="WW8Num16z1">
    <w:name w:val="WW8Num16z1"/>
    <w:qFormat/>
    <w:rsid w:val="00384465"/>
    <w:rPr>
      <w:rFonts w:ascii="Courier New" w:hAnsi="Courier New" w:cs="Courier New"/>
    </w:rPr>
  </w:style>
  <w:style w:type="character" w:customStyle="1" w:styleId="WW8Num16z2">
    <w:name w:val="WW8Num16z2"/>
    <w:qFormat/>
    <w:rsid w:val="00384465"/>
    <w:rPr>
      <w:rFonts w:ascii="Wingdings" w:hAnsi="Wingdings" w:cs="Wingdings"/>
    </w:rPr>
  </w:style>
  <w:style w:type="character" w:customStyle="1" w:styleId="WW8Num17z0">
    <w:name w:val="WW8Num17z0"/>
    <w:qFormat/>
    <w:rsid w:val="00384465"/>
    <w:rPr>
      <w:rFonts w:ascii="Symbol" w:hAnsi="Symbol" w:cs="Symbol"/>
    </w:rPr>
  </w:style>
  <w:style w:type="character" w:customStyle="1" w:styleId="WW8Num17z1">
    <w:name w:val="WW8Num17z1"/>
    <w:qFormat/>
    <w:rsid w:val="00384465"/>
    <w:rPr>
      <w:rFonts w:ascii="Courier New" w:hAnsi="Courier New" w:cs="Courier New"/>
    </w:rPr>
  </w:style>
  <w:style w:type="character" w:customStyle="1" w:styleId="WW8Num17z2">
    <w:name w:val="WW8Num17z2"/>
    <w:qFormat/>
    <w:rsid w:val="00384465"/>
    <w:rPr>
      <w:rFonts w:ascii="Wingdings" w:hAnsi="Wingdings" w:cs="Wingdings"/>
    </w:rPr>
  </w:style>
  <w:style w:type="character" w:customStyle="1" w:styleId="WW8Num18z0">
    <w:name w:val="WW8Num18z0"/>
    <w:qFormat/>
    <w:rsid w:val="00384465"/>
    <w:rPr>
      <w:rFonts w:ascii="Symbol" w:hAnsi="Symbol" w:cs="Symbol"/>
    </w:rPr>
  </w:style>
  <w:style w:type="character" w:customStyle="1" w:styleId="WW8Num18z1">
    <w:name w:val="WW8Num18z1"/>
    <w:qFormat/>
    <w:rsid w:val="00384465"/>
    <w:rPr>
      <w:rFonts w:ascii="Courier New" w:hAnsi="Courier New" w:cs="Courier New"/>
    </w:rPr>
  </w:style>
  <w:style w:type="character" w:customStyle="1" w:styleId="WW8Num18z2">
    <w:name w:val="WW8Num18z2"/>
    <w:qFormat/>
    <w:rsid w:val="00384465"/>
    <w:rPr>
      <w:rFonts w:ascii="Wingdings" w:hAnsi="Wingdings" w:cs="Wingdings"/>
    </w:rPr>
  </w:style>
  <w:style w:type="character" w:customStyle="1" w:styleId="WW8Num19z0">
    <w:name w:val="WW8Num19z0"/>
    <w:qFormat/>
    <w:rsid w:val="00384465"/>
    <w:rPr>
      <w:rFonts w:ascii="Symbol" w:hAnsi="Symbol" w:cs="Symbol"/>
    </w:rPr>
  </w:style>
  <w:style w:type="character" w:customStyle="1" w:styleId="WW8Num19z1">
    <w:name w:val="WW8Num19z1"/>
    <w:qFormat/>
    <w:rsid w:val="00384465"/>
    <w:rPr>
      <w:rFonts w:ascii="Courier New" w:hAnsi="Courier New" w:cs="Courier New"/>
    </w:rPr>
  </w:style>
  <w:style w:type="character" w:customStyle="1" w:styleId="WW8Num19z2">
    <w:name w:val="WW8Num19z2"/>
    <w:qFormat/>
    <w:rsid w:val="00384465"/>
    <w:rPr>
      <w:rFonts w:ascii="Wingdings" w:hAnsi="Wingdings" w:cs="Wingdings"/>
    </w:rPr>
  </w:style>
  <w:style w:type="character" w:customStyle="1" w:styleId="WW8Num20z0">
    <w:name w:val="WW8Num20z0"/>
    <w:qFormat/>
    <w:rsid w:val="00384465"/>
    <w:rPr>
      <w:rFonts w:ascii="Symbol" w:hAnsi="Symbol" w:cs="Symbol"/>
    </w:rPr>
  </w:style>
  <w:style w:type="character" w:customStyle="1" w:styleId="WW8Num20z1">
    <w:name w:val="WW8Num20z1"/>
    <w:qFormat/>
    <w:rsid w:val="00384465"/>
    <w:rPr>
      <w:rFonts w:ascii="Courier New" w:hAnsi="Courier New" w:cs="Courier New"/>
    </w:rPr>
  </w:style>
  <w:style w:type="character" w:customStyle="1" w:styleId="WW8Num20z2">
    <w:name w:val="WW8Num20z2"/>
    <w:qFormat/>
    <w:rsid w:val="00384465"/>
    <w:rPr>
      <w:rFonts w:ascii="Wingdings" w:hAnsi="Wingdings" w:cs="Wingdings"/>
    </w:rPr>
  </w:style>
  <w:style w:type="character" w:customStyle="1" w:styleId="WW8Num21z0">
    <w:name w:val="WW8Num21z0"/>
    <w:qFormat/>
    <w:rsid w:val="00384465"/>
    <w:rPr>
      <w:rFonts w:ascii="Symbol" w:hAnsi="Symbol" w:cs="Symbol"/>
    </w:rPr>
  </w:style>
  <w:style w:type="character" w:customStyle="1" w:styleId="WW8Num21z1">
    <w:name w:val="WW8Num21z1"/>
    <w:qFormat/>
    <w:rsid w:val="00384465"/>
    <w:rPr>
      <w:rFonts w:ascii="Courier New" w:hAnsi="Courier New" w:cs="Courier New"/>
    </w:rPr>
  </w:style>
  <w:style w:type="character" w:customStyle="1" w:styleId="WW8Num21z2">
    <w:name w:val="WW8Num21z2"/>
    <w:qFormat/>
    <w:rsid w:val="00384465"/>
    <w:rPr>
      <w:rFonts w:ascii="Wingdings" w:hAnsi="Wingdings" w:cs="Wingdings"/>
    </w:rPr>
  </w:style>
  <w:style w:type="character" w:customStyle="1" w:styleId="WW8Num22z0">
    <w:name w:val="WW8Num22z0"/>
    <w:qFormat/>
    <w:rsid w:val="00384465"/>
    <w:rPr>
      <w:rFonts w:ascii="Symbol" w:hAnsi="Symbol" w:cs="Symbol"/>
    </w:rPr>
  </w:style>
  <w:style w:type="character" w:customStyle="1" w:styleId="WW8Num22z1">
    <w:name w:val="WW8Num22z1"/>
    <w:qFormat/>
    <w:rsid w:val="00384465"/>
    <w:rPr>
      <w:rFonts w:ascii="Courier New" w:hAnsi="Courier New" w:cs="Courier New"/>
    </w:rPr>
  </w:style>
  <w:style w:type="character" w:customStyle="1" w:styleId="WW8Num22z2">
    <w:name w:val="WW8Num22z2"/>
    <w:qFormat/>
    <w:rsid w:val="00384465"/>
    <w:rPr>
      <w:rFonts w:ascii="Wingdings" w:hAnsi="Wingdings" w:cs="Wingdings"/>
    </w:rPr>
  </w:style>
  <w:style w:type="character" w:customStyle="1" w:styleId="WW8Num23z0">
    <w:name w:val="WW8Num23z0"/>
    <w:qFormat/>
    <w:rsid w:val="00384465"/>
    <w:rPr>
      <w:rFonts w:ascii="Symbol" w:hAnsi="Symbol" w:cs="Symbol"/>
    </w:rPr>
  </w:style>
  <w:style w:type="character" w:customStyle="1" w:styleId="WW8Num23z1">
    <w:name w:val="WW8Num23z1"/>
    <w:qFormat/>
    <w:rsid w:val="00384465"/>
    <w:rPr>
      <w:rFonts w:ascii="Courier New" w:hAnsi="Courier New" w:cs="Courier New"/>
    </w:rPr>
  </w:style>
  <w:style w:type="character" w:customStyle="1" w:styleId="WW8Num23z2">
    <w:name w:val="WW8Num23z2"/>
    <w:qFormat/>
    <w:rsid w:val="00384465"/>
    <w:rPr>
      <w:rFonts w:ascii="Wingdings" w:hAnsi="Wingdings" w:cs="Wingdings"/>
    </w:rPr>
  </w:style>
  <w:style w:type="character" w:customStyle="1" w:styleId="WW8Num24z0">
    <w:name w:val="WW8Num24z0"/>
    <w:qFormat/>
    <w:rsid w:val="00384465"/>
    <w:rPr>
      <w:b/>
    </w:rPr>
  </w:style>
  <w:style w:type="character" w:customStyle="1" w:styleId="WW8Num25z0">
    <w:name w:val="WW8Num25z0"/>
    <w:qFormat/>
    <w:rsid w:val="00384465"/>
    <w:rPr>
      <w:rFonts w:ascii="Symbol" w:hAnsi="Symbol" w:cs="Symbol"/>
    </w:rPr>
  </w:style>
  <w:style w:type="character" w:customStyle="1" w:styleId="WW8Num25z1">
    <w:name w:val="WW8Num25z1"/>
    <w:qFormat/>
    <w:rsid w:val="00384465"/>
    <w:rPr>
      <w:rFonts w:ascii="Courier New" w:hAnsi="Courier New" w:cs="Courier New"/>
    </w:rPr>
  </w:style>
  <w:style w:type="character" w:customStyle="1" w:styleId="WW8Num25z2">
    <w:name w:val="WW8Num25z2"/>
    <w:qFormat/>
    <w:rsid w:val="00384465"/>
    <w:rPr>
      <w:rFonts w:ascii="Wingdings" w:hAnsi="Wingdings" w:cs="Wingdings"/>
    </w:rPr>
  </w:style>
  <w:style w:type="character" w:customStyle="1" w:styleId="WW8Num26z0">
    <w:name w:val="WW8Num26z0"/>
    <w:qFormat/>
    <w:rsid w:val="00384465"/>
    <w:rPr>
      <w:rFonts w:ascii="Symbol" w:hAnsi="Symbol" w:cs="Symbol"/>
    </w:rPr>
  </w:style>
  <w:style w:type="character" w:customStyle="1" w:styleId="WW8Num26z1">
    <w:name w:val="WW8Num26z1"/>
    <w:qFormat/>
    <w:rsid w:val="00384465"/>
    <w:rPr>
      <w:rFonts w:ascii="Courier New" w:hAnsi="Courier New" w:cs="Courier New"/>
    </w:rPr>
  </w:style>
  <w:style w:type="character" w:customStyle="1" w:styleId="WW8Num26z2">
    <w:name w:val="WW8Num26z2"/>
    <w:qFormat/>
    <w:rsid w:val="00384465"/>
    <w:rPr>
      <w:rFonts w:ascii="Wingdings" w:hAnsi="Wingdings" w:cs="Wingdings"/>
    </w:rPr>
  </w:style>
  <w:style w:type="character" w:customStyle="1" w:styleId="WW8Num27z0">
    <w:name w:val="WW8Num27z0"/>
    <w:qFormat/>
    <w:rsid w:val="00384465"/>
    <w:rPr>
      <w:rFonts w:ascii="Symbol" w:hAnsi="Symbol" w:cs="Symbol"/>
    </w:rPr>
  </w:style>
  <w:style w:type="character" w:customStyle="1" w:styleId="WW8Num27z1">
    <w:name w:val="WW8Num27z1"/>
    <w:qFormat/>
    <w:rsid w:val="00384465"/>
    <w:rPr>
      <w:rFonts w:ascii="Courier New" w:hAnsi="Courier New" w:cs="Courier New"/>
    </w:rPr>
  </w:style>
  <w:style w:type="character" w:customStyle="1" w:styleId="WW8Num27z2">
    <w:name w:val="WW8Num27z2"/>
    <w:qFormat/>
    <w:rsid w:val="00384465"/>
    <w:rPr>
      <w:rFonts w:ascii="Wingdings" w:hAnsi="Wingdings" w:cs="Wingdings"/>
    </w:rPr>
  </w:style>
  <w:style w:type="character" w:customStyle="1" w:styleId="WW8Num29z0">
    <w:name w:val="WW8Num29z0"/>
    <w:qFormat/>
    <w:rsid w:val="00384465"/>
    <w:rPr>
      <w:rFonts w:ascii="Symbol" w:hAnsi="Symbol" w:cs="Symbol"/>
    </w:rPr>
  </w:style>
  <w:style w:type="character" w:customStyle="1" w:styleId="WW8Num29z1">
    <w:name w:val="WW8Num29z1"/>
    <w:qFormat/>
    <w:rsid w:val="00384465"/>
    <w:rPr>
      <w:rFonts w:ascii="Courier New" w:hAnsi="Courier New" w:cs="Courier New"/>
    </w:rPr>
  </w:style>
  <w:style w:type="character" w:customStyle="1" w:styleId="WW8Num29z2">
    <w:name w:val="WW8Num29z2"/>
    <w:qFormat/>
    <w:rsid w:val="00384465"/>
    <w:rPr>
      <w:rFonts w:ascii="Wingdings" w:hAnsi="Wingdings" w:cs="Wingdings"/>
    </w:rPr>
  </w:style>
  <w:style w:type="character" w:customStyle="1" w:styleId="Fontepargpadro25">
    <w:name w:val="Fonte parág. padrão25"/>
    <w:qFormat/>
    <w:rsid w:val="00384465"/>
  </w:style>
  <w:style w:type="character" w:customStyle="1" w:styleId="Absatz-Standardschriftart">
    <w:name w:val="Absatz-Standardschriftart"/>
    <w:qFormat/>
    <w:rsid w:val="00384465"/>
  </w:style>
  <w:style w:type="character" w:customStyle="1" w:styleId="WW-Absatz-Standardschriftart">
    <w:name w:val="WW-Absatz-Standardschriftart"/>
    <w:qFormat/>
    <w:rsid w:val="00384465"/>
  </w:style>
  <w:style w:type="character" w:customStyle="1" w:styleId="Fontepargpadro4">
    <w:name w:val="Fonte parág. padrão4"/>
    <w:qFormat/>
    <w:rsid w:val="00384465"/>
  </w:style>
  <w:style w:type="character" w:customStyle="1" w:styleId="WW-Absatz-Standardschriftart1">
    <w:name w:val="WW-Absatz-Standardschriftart1"/>
    <w:qFormat/>
    <w:rsid w:val="00384465"/>
  </w:style>
  <w:style w:type="character" w:customStyle="1" w:styleId="WW-Absatz-Standardschriftart11">
    <w:name w:val="WW-Absatz-Standardschriftart11"/>
    <w:qFormat/>
    <w:rsid w:val="00384465"/>
  </w:style>
  <w:style w:type="character" w:customStyle="1" w:styleId="Fontepargpadro3">
    <w:name w:val="Fonte parág. padrão3"/>
    <w:qFormat/>
    <w:rsid w:val="00384465"/>
  </w:style>
  <w:style w:type="character" w:customStyle="1" w:styleId="WW-Absatz-Standardschriftart111">
    <w:name w:val="WW-Absatz-Standardschriftart111"/>
    <w:qFormat/>
    <w:rsid w:val="00384465"/>
  </w:style>
  <w:style w:type="character" w:customStyle="1" w:styleId="WW-Absatz-Standardschriftart1111">
    <w:name w:val="WW-Absatz-Standardschriftart1111"/>
    <w:qFormat/>
    <w:rsid w:val="00384465"/>
  </w:style>
  <w:style w:type="character" w:customStyle="1" w:styleId="WW-Absatz-Standardschriftart11111">
    <w:name w:val="WW-Absatz-Standardschriftart11111"/>
    <w:qFormat/>
    <w:rsid w:val="00384465"/>
  </w:style>
  <w:style w:type="character" w:customStyle="1" w:styleId="WW-Absatz-Standardschriftart111111">
    <w:name w:val="WW-Absatz-Standardschriftart111111"/>
    <w:qFormat/>
    <w:rsid w:val="00384465"/>
  </w:style>
  <w:style w:type="character" w:customStyle="1" w:styleId="WW-Absatz-Standardschriftart1111111">
    <w:name w:val="WW-Absatz-Standardschriftart1111111"/>
    <w:qFormat/>
    <w:rsid w:val="00384465"/>
  </w:style>
  <w:style w:type="character" w:customStyle="1" w:styleId="WW-Absatz-Standardschriftart11111111">
    <w:name w:val="WW-Absatz-Standardschriftart11111111"/>
    <w:qFormat/>
    <w:rsid w:val="00384465"/>
  </w:style>
  <w:style w:type="character" w:customStyle="1" w:styleId="WW-Absatz-Standardschriftart111111111">
    <w:name w:val="WW-Absatz-Standardschriftart111111111"/>
    <w:qFormat/>
    <w:rsid w:val="00384465"/>
  </w:style>
  <w:style w:type="character" w:customStyle="1" w:styleId="WW-Absatz-Standardschriftart1111111111">
    <w:name w:val="WW-Absatz-Standardschriftart1111111111"/>
    <w:qFormat/>
    <w:rsid w:val="00384465"/>
  </w:style>
  <w:style w:type="character" w:customStyle="1" w:styleId="WW-Absatz-Standardschriftart11111111111">
    <w:name w:val="WW-Absatz-Standardschriftart11111111111"/>
    <w:qFormat/>
    <w:rsid w:val="00384465"/>
  </w:style>
  <w:style w:type="character" w:customStyle="1" w:styleId="WW-Absatz-Standardschriftart111111111111">
    <w:name w:val="WW-Absatz-Standardschriftart111111111111"/>
    <w:qFormat/>
    <w:rsid w:val="00384465"/>
  </w:style>
  <w:style w:type="character" w:customStyle="1" w:styleId="WW-Absatz-Standardschriftart1111111111111">
    <w:name w:val="WW-Absatz-Standardschriftart1111111111111"/>
    <w:qFormat/>
    <w:rsid w:val="00384465"/>
  </w:style>
  <w:style w:type="character" w:customStyle="1" w:styleId="WW-Absatz-Standardschriftart11111111111111">
    <w:name w:val="WW-Absatz-Standardschriftart11111111111111"/>
    <w:qFormat/>
    <w:rsid w:val="00384465"/>
  </w:style>
  <w:style w:type="character" w:customStyle="1" w:styleId="WW-Absatz-Standardschriftart111111111111111">
    <w:name w:val="WW-Absatz-Standardschriftart111111111111111"/>
    <w:qFormat/>
    <w:rsid w:val="00384465"/>
  </w:style>
  <w:style w:type="character" w:customStyle="1" w:styleId="WW-Absatz-Standardschriftart1111111111111111">
    <w:name w:val="WW-Absatz-Standardschriftart1111111111111111"/>
    <w:qFormat/>
    <w:rsid w:val="00384465"/>
  </w:style>
  <w:style w:type="character" w:customStyle="1" w:styleId="WW-Absatz-Standardschriftart11111111111111111">
    <w:name w:val="WW-Absatz-Standardschriftart11111111111111111"/>
    <w:qFormat/>
    <w:rsid w:val="00384465"/>
  </w:style>
  <w:style w:type="character" w:customStyle="1" w:styleId="WW-Absatz-Standardschriftart111111111111111111">
    <w:name w:val="WW-Absatz-Standardschriftart111111111111111111"/>
    <w:qFormat/>
    <w:rsid w:val="00384465"/>
  </w:style>
  <w:style w:type="character" w:customStyle="1" w:styleId="WW-Absatz-Standardschriftart1111111111111111111">
    <w:name w:val="WW-Absatz-Standardschriftart1111111111111111111"/>
    <w:qFormat/>
    <w:rsid w:val="00384465"/>
  </w:style>
  <w:style w:type="character" w:customStyle="1" w:styleId="WW-Absatz-Standardschriftart11111111111111111111">
    <w:name w:val="WW-Absatz-Standardschriftart11111111111111111111"/>
    <w:qFormat/>
    <w:rsid w:val="00384465"/>
  </w:style>
  <w:style w:type="character" w:customStyle="1" w:styleId="WW-Absatz-Standardschriftart111111111111111111111">
    <w:name w:val="WW-Absatz-Standardschriftart111111111111111111111"/>
    <w:qFormat/>
    <w:rsid w:val="00384465"/>
  </w:style>
  <w:style w:type="character" w:customStyle="1" w:styleId="WW-Absatz-Standardschriftart1111111111111111111111">
    <w:name w:val="WW-Absatz-Standardschriftart1111111111111111111111"/>
    <w:qFormat/>
    <w:rsid w:val="00384465"/>
  </w:style>
  <w:style w:type="character" w:customStyle="1" w:styleId="WW-Absatz-Standardschriftart11111111111111111111111">
    <w:name w:val="WW-Absatz-Standardschriftart11111111111111111111111"/>
    <w:qFormat/>
    <w:rsid w:val="00384465"/>
  </w:style>
  <w:style w:type="character" w:customStyle="1" w:styleId="WW-Absatz-Standardschriftart111111111111111111111111">
    <w:name w:val="WW-Absatz-Standardschriftart111111111111111111111111"/>
    <w:qFormat/>
    <w:rsid w:val="00384465"/>
  </w:style>
  <w:style w:type="character" w:customStyle="1" w:styleId="WW-Absatz-Standardschriftart1111111111111111111111111">
    <w:name w:val="WW-Absatz-Standardschriftart1111111111111111111111111"/>
    <w:qFormat/>
    <w:rsid w:val="00384465"/>
  </w:style>
  <w:style w:type="character" w:customStyle="1" w:styleId="WW-Absatz-Standardschriftart11111111111111111111111111">
    <w:name w:val="WW-Absatz-Standardschriftart11111111111111111111111111"/>
    <w:qFormat/>
    <w:rsid w:val="00384465"/>
  </w:style>
  <w:style w:type="character" w:customStyle="1" w:styleId="WW-Absatz-Standardschriftart111111111111111111111111111">
    <w:name w:val="WW-Absatz-Standardschriftart111111111111111111111111111"/>
    <w:qFormat/>
    <w:rsid w:val="00384465"/>
  </w:style>
  <w:style w:type="character" w:customStyle="1" w:styleId="Fontepargpadro2">
    <w:name w:val="Fonte parág. padrão2"/>
    <w:qFormat/>
    <w:rsid w:val="00384465"/>
  </w:style>
  <w:style w:type="character" w:customStyle="1" w:styleId="WW-Absatz-Standardschriftart1111111111111111111111111111">
    <w:name w:val="WW-Absatz-Standardschriftart1111111111111111111111111111"/>
    <w:qFormat/>
    <w:rsid w:val="00384465"/>
  </w:style>
  <w:style w:type="character" w:customStyle="1" w:styleId="WW-Absatz-Standardschriftart11111111111111111111111111111">
    <w:name w:val="WW-Absatz-Standardschriftart11111111111111111111111111111"/>
    <w:qFormat/>
    <w:rsid w:val="00384465"/>
  </w:style>
  <w:style w:type="character" w:customStyle="1" w:styleId="WW-Absatz-Standardschriftart111111111111111111111111111111">
    <w:name w:val="WW-Absatz-Standardschriftart111111111111111111111111111111"/>
    <w:qFormat/>
    <w:rsid w:val="00384465"/>
  </w:style>
  <w:style w:type="character" w:customStyle="1" w:styleId="WW-Absatz-Standardschriftart1111111111111111111111111111111">
    <w:name w:val="WW-Absatz-Standardschriftart1111111111111111111111111111111"/>
    <w:qFormat/>
    <w:rsid w:val="00384465"/>
  </w:style>
  <w:style w:type="character" w:customStyle="1" w:styleId="WW-Absatz-Standardschriftart11111111111111111111111111111111">
    <w:name w:val="WW-Absatz-Standardschriftart11111111111111111111111111111111"/>
    <w:qFormat/>
    <w:rsid w:val="00384465"/>
  </w:style>
  <w:style w:type="character" w:customStyle="1" w:styleId="WW-Absatz-Standardschriftart111111111111111111111111111111111">
    <w:name w:val="WW-Absatz-Standardschriftart111111111111111111111111111111111"/>
    <w:qFormat/>
    <w:rsid w:val="00384465"/>
  </w:style>
  <w:style w:type="character" w:customStyle="1" w:styleId="WW-Absatz-Standardschriftart1111111111111111111111111111111111">
    <w:name w:val="WW-Absatz-Standardschriftart1111111111111111111111111111111111"/>
    <w:qFormat/>
    <w:rsid w:val="00384465"/>
  </w:style>
  <w:style w:type="character" w:customStyle="1" w:styleId="WW-Absatz-Standardschriftart11111111111111111111111111111111111">
    <w:name w:val="WW-Absatz-Standardschriftart11111111111111111111111111111111111"/>
    <w:qFormat/>
    <w:rsid w:val="00384465"/>
  </w:style>
  <w:style w:type="character" w:customStyle="1" w:styleId="WW-Absatz-Standardschriftart111111111111111111111111111111111111">
    <w:name w:val="WW-Absatz-Standardschriftart111111111111111111111111111111111111"/>
    <w:qFormat/>
    <w:rsid w:val="00384465"/>
  </w:style>
  <w:style w:type="character" w:customStyle="1" w:styleId="WW-Absatz-Standardschriftart1111111111111111111111111111111111111">
    <w:name w:val="WW-Absatz-Standardschriftart1111111111111111111111111111111111111"/>
    <w:qFormat/>
    <w:rsid w:val="00384465"/>
  </w:style>
  <w:style w:type="character" w:customStyle="1" w:styleId="Fontepargpadro1">
    <w:name w:val="Fonte parág. padrão1"/>
    <w:qFormat/>
    <w:rsid w:val="00384465"/>
  </w:style>
  <w:style w:type="character" w:customStyle="1" w:styleId="Smbolosdenumerao">
    <w:name w:val="Símbolos de numeração"/>
    <w:qFormat/>
    <w:rsid w:val="00384465"/>
  </w:style>
  <w:style w:type="character" w:styleId="Nmerodepgina">
    <w:name w:val="page number"/>
    <w:basedOn w:val="Fontepargpadro2"/>
    <w:qFormat/>
    <w:rsid w:val="00384465"/>
  </w:style>
  <w:style w:type="character" w:customStyle="1" w:styleId="Marcas">
    <w:name w:val="Marcas"/>
    <w:qFormat/>
    <w:rsid w:val="00384465"/>
    <w:rPr>
      <w:rFonts w:ascii="OpenSymbol" w:eastAsia="OpenSymbol" w:hAnsi="OpenSymbol" w:cs="OpenSymbol"/>
    </w:rPr>
  </w:style>
  <w:style w:type="character" w:customStyle="1" w:styleId="Fontepargpadro23">
    <w:name w:val="Fonte parág. padrão23"/>
    <w:qFormat/>
    <w:rsid w:val="00384465"/>
  </w:style>
  <w:style w:type="character" w:customStyle="1" w:styleId="WW-Absatz-Standardschriftart11111111111111111111111111111111111111">
    <w:name w:val="WW-Absatz-Standardschriftart11111111111111111111111111111111111111"/>
    <w:qFormat/>
    <w:rsid w:val="00384465"/>
  </w:style>
  <w:style w:type="character" w:customStyle="1" w:styleId="WW-Absatz-Standardschriftart111111111111111111111111111111111111111">
    <w:name w:val="WW-Absatz-Standardschriftart111111111111111111111111111111111111111"/>
    <w:qFormat/>
    <w:rsid w:val="00384465"/>
  </w:style>
  <w:style w:type="character" w:customStyle="1" w:styleId="WW-Absatz-Standardschriftart1111111111111111111111111111111111111111">
    <w:name w:val="WW-Absatz-Standardschriftart1111111111111111111111111111111111111111"/>
    <w:qFormat/>
    <w:rsid w:val="00384465"/>
  </w:style>
  <w:style w:type="character" w:customStyle="1" w:styleId="WW-Absatz-Standardschriftart11111111111111111111111111111111111111111">
    <w:name w:val="WW-Absatz-Standardschriftart11111111111111111111111111111111111111111"/>
    <w:qFormat/>
    <w:rsid w:val="00384465"/>
  </w:style>
  <w:style w:type="character" w:customStyle="1" w:styleId="WW-Absatz-Standardschriftart111111111111111111111111111111111111111111">
    <w:name w:val="WW-Absatz-Standardschriftart111111111111111111111111111111111111111111"/>
    <w:qFormat/>
    <w:rsid w:val="00384465"/>
  </w:style>
  <w:style w:type="character" w:customStyle="1" w:styleId="WW-Absatz-Standardschriftart1111111111111111111111111111111111111111111">
    <w:name w:val="WW-Absatz-Standardschriftart1111111111111111111111111111111111111111111"/>
    <w:qFormat/>
    <w:rsid w:val="00384465"/>
  </w:style>
  <w:style w:type="character" w:customStyle="1" w:styleId="WW-Absatz-Standardschriftart11111111111111111111111111111111111111111111">
    <w:name w:val="WW-Absatz-Standardschriftart11111111111111111111111111111111111111111111"/>
    <w:qFormat/>
    <w:rsid w:val="00384465"/>
  </w:style>
  <w:style w:type="character" w:customStyle="1" w:styleId="WW-Absatz-Standardschriftart111111111111111111111111111111111111111111111">
    <w:name w:val="WW-Absatz-Standardschriftart111111111111111111111111111111111111111111111"/>
    <w:qFormat/>
    <w:rsid w:val="00384465"/>
  </w:style>
  <w:style w:type="character" w:customStyle="1" w:styleId="WW-Absatz-Standardschriftart1111111111111111111111111111111111111111111111">
    <w:name w:val="WW-Absatz-Standardschriftart1111111111111111111111111111111111111111111111"/>
    <w:qFormat/>
    <w:rsid w:val="00384465"/>
  </w:style>
  <w:style w:type="character" w:customStyle="1" w:styleId="WW-Absatz-Standardschriftart11111111111111111111111111111111111111111111111">
    <w:name w:val="WW-Absatz-Standardschriftart11111111111111111111111111111111111111111111111"/>
    <w:qFormat/>
    <w:rsid w:val="00384465"/>
  </w:style>
  <w:style w:type="character" w:customStyle="1" w:styleId="WW-Absatz-Standardschriftart111111111111111111111111111111111111111111111111">
    <w:name w:val="WW-Absatz-Standardschriftart111111111111111111111111111111111111111111111111"/>
    <w:qFormat/>
    <w:rsid w:val="00384465"/>
  </w:style>
  <w:style w:type="character" w:customStyle="1" w:styleId="WW-Absatz-Standardschriftart1111111111111111111111111111111111111111111111111">
    <w:name w:val="WW-Absatz-Standardschriftart1111111111111111111111111111111111111111111111111"/>
    <w:qFormat/>
    <w:rsid w:val="00384465"/>
  </w:style>
  <w:style w:type="character" w:customStyle="1" w:styleId="WW-Absatz-Standardschriftart11111111111111111111111111111111111111111111111111">
    <w:name w:val="WW-Absatz-Standardschriftart11111111111111111111111111111111111111111111111111"/>
    <w:qFormat/>
    <w:rsid w:val="00384465"/>
  </w:style>
  <w:style w:type="character" w:customStyle="1" w:styleId="WW-Absatz-Standardschriftart111111111111111111111111111111111111111111111111111">
    <w:name w:val="WW-Absatz-Standardschriftart111111111111111111111111111111111111111111111111111"/>
    <w:qFormat/>
    <w:rsid w:val="00384465"/>
  </w:style>
  <w:style w:type="character" w:customStyle="1" w:styleId="WW-Absatz-Standardschriftart1111111111111111111111111111111111111111111111111111">
    <w:name w:val="WW-Absatz-Standardschriftart1111111111111111111111111111111111111111111111111111"/>
    <w:qFormat/>
    <w:rsid w:val="00384465"/>
  </w:style>
  <w:style w:type="character" w:customStyle="1" w:styleId="WW-Absatz-Standardschriftart11111111111111111111111111111111111111111111111111111">
    <w:name w:val="WW-Absatz-Standardschriftart11111111111111111111111111111111111111111111111111111"/>
    <w:qFormat/>
    <w:rsid w:val="00384465"/>
  </w:style>
  <w:style w:type="character" w:customStyle="1" w:styleId="WW-Absatz-Standardschriftart111111111111111111111111111111111111111111111111111111">
    <w:name w:val="WW-Absatz-Standardschriftart111111111111111111111111111111111111111111111111111111"/>
    <w:qFormat/>
    <w:rsid w:val="00384465"/>
  </w:style>
  <w:style w:type="character" w:customStyle="1" w:styleId="WW-Absatz-Standardschriftart1111111111111111111111111111111111111111111111111111111">
    <w:name w:val="WW-Absatz-Standardschriftart1111111111111111111111111111111111111111111111111111111"/>
    <w:qFormat/>
    <w:rsid w:val="00384465"/>
  </w:style>
  <w:style w:type="character" w:customStyle="1" w:styleId="WW-Absatz-Standardschriftart11111111111111111111111111111111111111111111111111111111">
    <w:name w:val="WW-Absatz-Standardschriftart11111111111111111111111111111111111111111111111111111111"/>
    <w:qFormat/>
    <w:rsid w:val="00384465"/>
  </w:style>
  <w:style w:type="character" w:customStyle="1" w:styleId="WW-Absatz-Standardschriftart111111111111111111111111111111111111111111111111111111111">
    <w:name w:val="WW-Absatz-Standardschriftart111111111111111111111111111111111111111111111111111111111"/>
    <w:qFormat/>
    <w:rsid w:val="00384465"/>
  </w:style>
  <w:style w:type="character" w:customStyle="1" w:styleId="WW-Absatz-Standardschriftart1111111111111111111111111111111111111111111111111111111111">
    <w:name w:val="WW-Absatz-Standardschriftart1111111111111111111111111111111111111111111111111111111111"/>
    <w:qFormat/>
    <w:rsid w:val="00384465"/>
  </w:style>
  <w:style w:type="character" w:customStyle="1" w:styleId="WW-Absatz-Standardschriftart11111111111111111111111111111111111111111111111111111111111">
    <w:name w:val="WW-Absatz-Standardschriftart11111111111111111111111111111111111111111111111111111111111"/>
    <w:qFormat/>
    <w:rsid w:val="00384465"/>
  </w:style>
  <w:style w:type="character" w:customStyle="1" w:styleId="WW-Absatz-Standardschriftart111111111111111111111111111111111111111111111111111111111111">
    <w:name w:val="WW-Absatz-Standardschriftart111111111111111111111111111111111111111111111111111111111111"/>
    <w:qFormat/>
    <w:rsid w:val="00384465"/>
  </w:style>
  <w:style w:type="character" w:customStyle="1" w:styleId="WW-Absatz-Standardschriftart1111111111111111111111111111111111111111111111111111111111111">
    <w:name w:val="WW-Absatz-Standardschriftart1111111111111111111111111111111111111111111111111111111111111"/>
    <w:qFormat/>
    <w:rsid w:val="00384465"/>
  </w:style>
  <w:style w:type="character" w:customStyle="1" w:styleId="WW-Absatz-Standardschriftart11111111111111111111111111111111111111111111111111111111111111">
    <w:name w:val="WW-Absatz-Standardschriftart11111111111111111111111111111111111111111111111111111111111111"/>
    <w:qFormat/>
    <w:rsid w:val="00384465"/>
  </w:style>
  <w:style w:type="character" w:customStyle="1" w:styleId="WW-Absatz-Standardschriftart111111111111111111111111111111111111111111111111111111111111111">
    <w:name w:val="WW-Absatz-Standardschriftart111111111111111111111111111111111111111111111111111111111111111"/>
    <w:qFormat/>
    <w:rsid w:val="00384465"/>
  </w:style>
  <w:style w:type="character" w:customStyle="1" w:styleId="WW-Absatz-Standardschriftart1111111111111111111111111111111111111111111111111111111111111111">
    <w:name w:val="WW-Absatz-Standardschriftart1111111111111111111111111111111111111111111111111111111111111111"/>
    <w:qFormat/>
    <w:rsid w:val="00384465"/>
  </w:style>
  <w:style w:type="character" w:customStyle="1" w:styleId="WW-Absatz-Standardschriftart11111111111111111111111111111111111111111111111111111111111111111">
    <w:name w:val="WW-Absatz-Standardschriftart11111111111111111111111111111111111111111111111111111111111111111"/>
    <w:qFormat/>
    <w:rsid w:val="00384465"/>
  </w:style>
  <w:style w:type="character" w:customStyle="1" w:styleId="WW-Absatz-Standardschriftart111111111111111111111111111111111111111111111111111111111111111111">
    <w:name w:val="WW-Absatz-Standardschriftart111111111111111111111111111111111111111111111111111111111111111111"/>
    <w:qFormat/>
    <w:rsid w:val="00384465"/>
  </w:style>
  <w:style w:type="character" w:customStyle="1" w:styleId="WW-Absatz-Standardschriftart1111111111111111111111111111111111111111111111111111111111111111111">
    <w:name w:val="WW-Absatz-Standardschriftart1111111111111111111111111111111111111111111111111111111111111111111"/>
    <w:qFormat/>
    <w:rsid w:val="00384465"/>
  </w:style>
  <w:style w:type="character" w:customStyle="1" w:styleId="WW-Absatz-Standardschriftart11111111111111111111111111111111111111111111111111111111111111111111">
    <w:name w:val="WW-Absatz-Standardschriftart11111111111111111111111111111111111111111111111111111111111111111111"/>
    <w:qFormat/>
    <w:rsid w:val="00384465"/>
  </w:style>
  <w:style w:type="character" w:customStyle="1" w:styleId="WW-Absatz-Standardschriftart111111111111111111111111111111111111111111111111111111111111111111111">
    <w:name w:val="WW-Absatz-Standardschriftart111111111111111111111111111111111111111111111111111111111111111111111"/>
    <w:qFormat/>
    <w:rsid w:val="00384465"/>
  </w:style>
  <w:style w:type="character" w:customStyle="1" w:styleId="WW-Absatz-Standardschriftart1111111111111111111111111111111111111111111111111111111111111111111111">
    <w:name w:val="WW-Absatz-Standardschriftart1111111111111111111111111111111111111111111111111111111111111111111111"/>
    <w:qFormat/>
    <w:rsid w:val="00384465"/>
  </w:style>
  <w:style w:type="character" w:customStyle="1" w:styleId="WW-Absatz-Standardschriftart11111111111111111111111111111111111111111111111111111111111111111111111">
    <w:name w:val="WW-Absatz-Standardschriftart11111111111111111111111111111111111111111111111111111111111111111111111"/>
    <w:qFormat/>
    <w:rsid w:val="00384465"/>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384465"/>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384465"/>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384465"/>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384465"/>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384465"/>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384465"/>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384465"/>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384465"/>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38446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38446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38446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38446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384465"/>
  </w:style>
  <w:style w:type="character" w:customStyle="1" w:styleId="Fontepargpadro22">
    <w:name w:val="Fonte parág. padrão22"/>
    <w:qFormat/>
    <w:rsid w:val="00384465"/>
  </w:style>
  <w:style w:type="character" w:customStyle="1" w:styleId="Fontepargpadro21">
    <w:name w:val="Fonte parág. padrão21"/>
    <w:qFormat/>
    <w:rsid w:val="00384465"/>
  </w:style>
  <w:style w:type="character" w:customStyle="1" w:styleId="Fontepargpadro20">
    <w:name w:val="Fonte parág. padrão20"/>
    <w:qFormat/>
    <w:rsid w:val="00384465"/>
  </w:style>
  <w:style w:type="character" w:customStyle="1" w:styleId="Fontepargpadro19">
    <w:name w:val="Fonte parág. padrão19"/>
    <w:qFormat/>
    <w:rsid w:val="00384465"/>
  </w:style>
  <w:style w:type="character" w:customStyle="1" w:styleId="Fontepargpadro18">
    <w:name w:val="Fonte parág. padrão18"/>
    <w:qFormat/>
    <w:rsid w:val="00384465"/>
  </w:style>
  <w:style w:type="character" w:customStyle="1" w:styleId="Fontepargpadro17">
    <w:name w:val="Fonte parág. padrão17"/>
    <w:qFormat/>
    <w:rsid w:val="00384465"/>
  </w:style>
  <w:style w:type="character" w:customStyle="1" w:styleId="Fontepargpadro16">
    <w:name w:val="Fonte parág. padrão16"/>
    <w:qFormat/>
    <w:rsid w:val="0038446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38446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38446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384465"/>
  </w:style>
  <w:style w:type="character" w:customStyle="1" w:styleId="Fontepargpadro15">
    <w:name w:val="Fonte parág. padrão15"/>
    <w:qFormat/>
    <w:rsid w:val="00384465"/>
  </w:style>
  <w:style w:type="character" w:customStyle="1" w:styleId="Fontepargpadro14">
    <w:name w:val="Fonte parág. padrão14"/>
    <w:qFormat/>
    <w:rsid w:val="00384465"/>
  </w:style>
  <w:style w:type="character" w:customStyle="1" w:styleId="Fontepargpadro13">
    <w:name w:val="Fonte parág. padrão13"/>
    <w:qFormat/>
    <w:rsid w:val="0038446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384465"/>
  </w:style>
  <w:style w:type="character" w:customStyle="1" w:styleId="Fontepargpadro12">
    <w:name w:val="Fonte parág. padrão12"/>
    <w:qFormat/>
    <w:rsid w:val="0038446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384465"/>
  </w:style>
  <w:style w:type="character" w:customStyle="1" w:styleId="Fontepargpadro11">
    <w:name w:val="Fonte parág. padrão11"/>
    <w:qFormat/>
    <w:rsid w:val="00384465"/>
  </w:style>
  <w:style w:type="character" w:customStyle="1" w:styleId="Fontepargpadro10">
    <w:name w:val="Fonte parág. padrão10"/>
    <w:qFormat/>
    <w:rsid w:val="0038446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384465"/>
  </w:style>
  <w:style w:type="character" w:customStyle="1" w:styleId="Fontepargpadro9">
    <w:name w:val="Fonte parág. padrão9"/>
    <w:qFormat/>
    <w:rsid w:val="00384465"/>
  </w:style>
  <w:style w:type="character" w:customStyle="1" w:styleId="Fontepargpadro8">
    <w:name w:val="Fonte parág. padrão8"/>
    <w:qFormat/>
    <w:rsid w:val="00384465"/>
  </w:style>
  <w:style w:type="character" w:customStyle="1" w:styleId="Fontepargpadro7">
    <w:name w:val="Fonte parág. padrão7"/>
    <w:qFormat/>
    <w:rsid w:val="00384465"/>
  </w:style>
  <w:style w:type="character" w:customStyle="1" w:styleId="Fontepargpadro6">
    <w:name w:val="Fonte parág. padrão6"/>
    <w:qFormat/>
    <w:rsid w:val="00384465"/>
  </w:style>
  <w:style w:type="character" w:customStyle="1" w:styleId="Fontepargpadro5">
    <w:name w:val="Fonte parág. padrão5"/>
    <w:qFormat/>
    <w:rsid w:val="0038446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38446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384465"/>
  </w:style>
  <w:style w:type="character" w:styleId="Forte">
    <w:name w:val="Strong"/>
    <w:basedOn w:val="Fontepargpadro20"/>
    <w:qFormat/>
    <w:rsid w:val="00384465"/>
    <w:rPr>
      <w:b/>
      <w:bCs/>
    </w:rPr>
  </w:style>
  <w:style w:type="character" w:customStyle="1" w:styleId="Fontepargpadro24">
    <w:name w:val="Fonte parág. padrão24"/>
    <w:qFormat/>
    <w:rsid w:val="00384465"/>
  </w:style>
  <w:style w:type="character" w:customStyle="1" w:styleId="CorpodetextoChar">
    <w:name w:val="Corpo de texto Char"/>
    <w:basedOn w:val="Fontepargpadro25"/>
    <w:qFormat/>
    <w:rsid w:val="00384465"/>
    <w:rPr>
      <w:rFonts w:ascii="Arial" w:hAnsi="Arial" w:cs="Arial"/>
      <w:kern w:val="2"/>
      <w:sz w:val="22"/>
      <w:lang w:eastAsia="zh-CN"/>
    </w:rPr>
  </w:style>
  <w:style w:type="character" w:customStyle="1" w:styleId="cesartextoresposta">
    <w:name w:val="cesar_texto_resposta"/>
    <w:basedOn w:val="Fontepargpadro25"/>
    <w:qFormat/>
    <w:rsid w:val="00384465"/>
  </w:style>
  <w:style w:type="character" w:customStyle="1" w:styleId="MapadoDocumentoChar">
    <w:name w:val="Mapa do Documento Char"/>
    <w:basedOn w:val="Fontepargpadro26"/>
    <w:qFormat/>
    <w:rsid w:val="00384465"/>
    <w:rPr>
      <w:rFonts w:ascii="Tahoma" w:hAnsi="Tahoma" w:cs="Tahoma"/>
      <w:kern w:val="2"/>
      <w:sz w:val="16"/>
      <w:szCs w:val="16"/>
      <w:lang w:eastAsia="zh-CN"/>
    </w:rPr>
  </w:style>
  <w:style w:type="character" w:styleId="nfase">
    <w:name w:val="Emphasis"/>
    <w:basedOn w:val="Fontepargpadro30"/>
    <w:qFormat/>
    <w:rsid w:val="00384465"/>
    <w:rPr>
      <w:i/>
      <w:iCs/>
    </w:rPr>
  </w:style>
  <w:style w:type="character" w:customStyle="1" w:styleId="RecuodecorpodetextoChar">
    <w:name w:val="Recuo de corpo de texto Char"/>
    <w:basedOn w:val="Fontepargpadro32"/>
    <w:qFormat/>
    <w:rsid w:val="00384465"/>
    <w:rPr>
      <w:rFonts w:cs="Calibri"/>
      <w:kern w:val="2"/>
      <w:lang w:eastAsia="zh-CN"/>
    </w:rPr>
  </w:style>
  <w:style w:type="character" w:customStyle="1" w:styleId="RecuodecorpodetextoChar1">
    <w:name w:val="Recuo de corpo de texto Char1"/>
    <w:basedOn w:val="Fontepargpadro32"/>
    <w:qFormat/>
    <w:rsid w:val="00384465"/>
    <w:rPr>
      <w:rFonts w:ascii="Calibri" w:eastAsia="Times New Roman" w:hAnsi="Calibri" w:cs="Times New Roman"/>
      <w:sz w:val="22"/>
      <w:szCs w:val="22"/>
    </w:rPr>
  </w:style>
  <w:style w:type="character" w:customStyle="1" w:styleId="TtuloChar">
    <w:name w:val="Título Char"/>
    <w:basedOn w:val="Fontepargpadro32"/>
    <w:qFormat/>
    <w:rsid w:val="00384465"/>
    <w:rPr>
      <w:rFonts w:ascii="Cambria" w:eastAsia="Times New Roman" w:hAnsi="Cambria" w:cs="Times New Roman"/>
      <w:b/>
      <w:bCs/>
      <w:kern w:val="2"/>
      <w:sz w:val="32"/>
      <w:szCs w:val="32"/>
      <w:lang w:eastAsia="zh-CN"/>
    </w:rPr>
  </w:style>
  <w:style w:type="character" w:styleId="RefernciaSutil">
    <w:name w:val="Subtle Reference"/>
    <w:basedOn w:val="Fontepargpadro33"/>
    <w:qFormat/>
    <w:rsid w:val="00384465"/>
    <w:rPr>
      <w:smallCaps/>
      <w:color w:val="C0504D"/>
      <w:u w:val="single"/>
    </w:rPr>
  </w:style>
  <w:style w:type="paragraph" w:customStyle="1" w:styleId="Ttulo33">
    <w:name w:val="Título33"/>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styleId="Legenda">
    <w:name w:val="caption"/>
    <w:basedOn w:val="Normal"/>
    <w:qFormat/>
    <w:rsid w:val="00384465"/>
    <w:pPr>
      <w:widowControl/>
      <w:suppressLineNumbers/>
      <w:suppressAutoHyphens/>
      <w:spacing w:before="120" w:after="120" w:line="240" w:lineRule="auto"/>
    </w:pPr>
    <w:rPr>
      <w:rFonts w:ascii="Times New Roman" w:eastAsia="Times New Roman" w:hAnsi="Times New Roman" w:cs="Mangal"/>
      <w:i/>
      <w:iCs/>
      <w:color w:val="auto"/>
      <w:kern w:val="2"/>
      <w:sz w:val="24"/>
      <w:szCs w:val="24"/>
      <w:lang w:val="pt-BR" w:bidi="ar-SA"/>
    </w:rPr>
  </w:style>
  <w:style w:type="paragraph" w:customStyle="1" w:styleId="Ttulo31">
    <w:name w:val="Título31"/>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32">
    <w:name w:val="Título32"/>
    <w:basedOn w:val="Normal"/>
    <w:next w:val="Corpodetexto"/>
    <w:qFormat/>
    <w:rsid w:val="00384465"/>
    <w:pPr>
      <w:keepNext/>
      <w:widowControl/>
      <w:suppressAutoHyphens/>
      <w:spacing w:before="240" w:after="120" w:line="240" w:lineRule="auto"/>
    </w:pPr>
    <w:rPr>
      <w:rFonts w:ascii="Liberation Sans" w:eastAsia="Microsoft YaHei" w:hAnsi="Liberation Sans" w:cs="Mangal"/>
      <w:color w:val="auto"/>
      <w:kern w:val="2"/>
      <w:sz w:val="28"/>
      <w:szCs w:val="28"/>
      <w:lang w:val="pt-BR" w:bidi="ar-SA"/>
    </w:rPr>
  </w:style>
  <w:style w:type="paragraph" w:customStyle="1" w:styleId="Ttulo30">
    <w:name w:val="Título30"/>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9">
    <w:name w:val="Título29"/>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8">
    <w:name w:val="Título28"/>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7">
    <w:name w:val="Título27"/>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6">
    <w:name w:val="Título26"/>
    <w:basedOn w:val="Normal"/>
    <w:next w:val="Corpodetexto"/>
    <w:qFormat/>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5">
    <w:name w:val="Título25"/>
    <w:basedOn w:val="Normal"/>
    <w:next w:val="Normal"/>
    <w:qFormat/>
    <w:rsid w:val="00384465"/>
    <w:pPr>
      <w:widowControl/>
      <w:suppressAutoHyphens/>
      <w:spacing w:before="240" w:after="60" w:line="240" w:lineRule="auto"/>
      <w:jc w:val="center"/>
    </w:pPr>
    <w:rPr>
      <w:rFonts w:ascii="Cambria" w:eastAsia="Times New Roman" w:hAnsi="Cambria" w:cs="Times New Roman"/>
      <w:b/>
      <w:bCs/>
      <w:color w:val="auto"/>
      <w:kern w:val="2"/>
      <w:sz w:val="32"/>
      <w:szCs w:val="32"/>
      <w:lang w:val="pt-BR" w:bidi="ar-SA"/>
    </w:rPr>
  </w:style>
  <w:style w:type="paragraph" w:customStyle="1" w:styleId="Ttulo24">
    <w:name w:val="Título24"/>
    <w:basedOn w:val="Normal"/>
    <w:next w:val="Corpodetexto"/>
    <w:qFormat/>
    <w:rsid w:val="00384465"/>
    <w:pPr>
      <w:keepNext/>
      <w:widowControl/>
      <w:suppressAutoHyphens/>
      <w:spacing w:before="240" w:after="120" w:line="240" w:lineRule="auto"/>
    </w:pPr>
    <w:rPr>
      <w:rFonts w:ascii="Liberation Sans" w:eastAsia="Microsoft YaHei" w:hAnsi="Liberation Sans" w:cs="Mangal"/>
      <w:color w:val="auto"/>
      <w:kern w:val="2"/>
      <w:sz w:val="28"/>
      <w:szCs w:val="28"/>
      <w:lang w:val="pt-BR" w:bidi="ar-SA"/>
    </w:rPr>
  </w:style>
  <w:style w:type="paragraph" w:customStyle="1" w:styleId="Ttulo23">
    <w:name w:val="Título23"/>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22">
    <w:name w:val="Título22"/>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21">
    <w:name w:val="Título21"/>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20">
    <w:name w:val="Título20"/>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9">
    <w:name w:val="Título19"/>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8">
    <w:name w:val="Título18"/>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4">
    <w:name w:val="Título4"/>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34">
    <w:name w:val="Título3"/>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2">
    <w:name w:val="Título2"/>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0">
    <w:name w:val="Título1"/>
    <w:basedOn w:val="Normal"/>
    <w:next w:val="Corpodetexto"/>
    <w:qFormat/>
    <w:rsid w:val="00384465"/>
    <w:pPr>
      <w:keepNext/>
      <w:widowControl/>
      <w:suppressAutoHyphens/>
      <w:spacing w:before="240" w:after="120" w:line="240" w:lineRule="auto"/>
    </w:pPr>
    <w:rPr>
      <w:rFonts w:ascii="Spranq eco sans" w:eastAsia="SimSun" w:hAnsi="Spranq eco sans" w:cs="Mangal"/>
      <w:color w:val="auto"/>
      <w:kern w:val="2"/>
      <w:sz w:val="28"/>
      <w:szCs w:val="28"/>
      <w:lang w:val="pt-BR" w:bidi="ar-SA"/>
    </w:rPr>
  </w:style>
  <w:style w:type="paragraph" w:customStyle="1" w:styleId="Legenda1">
    <w:name w:val="Legenda1"/>
    <w:basedOn w:val="Normal"/>
    <w:qFormat/>
    <w:rsid w:val="00384465"/>
    <w:pPr>
      <w:widowControl/>
      <w:suppressLineNumbers/>
      <w:suppressAutoHyphens/>
      <w:spacing w:before="120" w:after="120" w:line="240" w:lineRule="auto"/>
    </w:pPr>
    <w:rPr>
      <w:rFonts w:ascii="Spranq eco sans" w:eastAsia="Times New Roman" w:hAnsi="Spranq eco sans" w:cs="Mangal"/>
      <w:i/>
      <w:iCs/>
      <w:color w:val="auto"/>
      <w:kern w:val="2"/>
      <w:sz w:val="24"/>
      <w:szCs w:val="24"/>
      <w:lang w:val="pt-BR" w:bidi="ar-SA"/>
    </w:rPr>
  </w:style>
  <w:style w:type="paragraph" w:customStyle="1" w:styleId="Captulo">
    <w:name w:val="Capítulo"/>
    <w:basedOn w:val="Normal"/>
    <w:next w:val="Corpodetexto"/>
    <w:qFormat/>
    <w:rsid w:val="00384465"/>
    <w:pPr>
      <w:keepNext/>
      <w:widowControl/>
      <w:suppressAutoHyphens/>
      <w:spacing w:before="240" w:after="120" w:line="240" w:lineRule="auto"/>
    </w:pPr>
    <w:rPr>
      <w:rFonts w:eastAsia="Arial Unicode MS" w:cs="Tahoma"/>
      <w:color w:val="auto"/>
      <w:kern w:val="2"/>
      <w:sz w:val="28"/>
      <w:szCs w:val="28"/>
      <w:lang w:val="pt-BR" w:bidi="ar-SA"/>
    </w:rPr>
  </w:style>
  <w:style w:type="paragraph" w:styleId="Rodap">
    <w:name w:val="footer"/>
    <w:basedOn w:val="Normal"/>
    <w:link w:val="RodapChar1"/>
    <w:rsid w:val="00384465"/>
    <w:pPr>
      <w:widowControl/>
      <w:tabs>
        <w:tab w:val="center" w:pos="4252"/>
        <w:tab w:val="right" w:pos="8504"/>
      </w:tabs>
      <w:suppressAutoHyphens/>
      <w:spacing w:line="240" w:lineRule="auto"/>
    </w:pPr>
    <w:rPr>
      <w:rFonts w:ascii="Times New Roman" w:eastAsia="Times New Roman" w:hAnsi="Times New Roman" w:cs="Calibri"/>
      <w:color w:val="auto"/>
      <w:kern w:val="2"/>
      <w:sz w:val="20"/>
      <w:szCs w:val="20"/>
      <w:lang w:val="pt-BR" w:bidi="ar-SA"/>
    </w:rPr>
  </w:style>
  <w:style w:type="character" w:customStyle="1" w:styleId="RodapChar1">
    <w:name w:val="Rodapé Char1"/>
    <w:basedOn w:val="Fontepargpadro"/>
    <w:link w:val="Rodap"/>
    <w:rsid w:val="00384465"/>
    <w:rPr>
      <w:rFonts w:ascii="Times New Roman" w:eastAsia="Times New Roman" w:hAnsi="Times New Roman" w:cs="Calibri"/>
      <w:kern w:val="2"/>
      <w:szCs w:val="20"/>
      <w:lang w:val="pt-BR" w:bidi="ar-SA"/>
    </w:rPr>
  </w:style>
  <w:style w:type="paragraph" w:customStyle="1" w:styleId="Contedodoquadro">
    <w:name w:val="Conteúdo do quadro"/>
    <w:basedOn w:val="Corpodetexto"/>
    <w:qFormat/>
    <w:rsid w:val="00384465"/>
    <w:pPr>
      <w:widowControl/>
      <w:suppressAutoHyphens/>
      <w:spacing w:after="0" w:line="240" w:lineRule="auto"/>
      <w:jc w:val="both"/>
    </w:pPr>
    <w:rPr>
      <w:rFonts w:eastAsia="Times New Roman"/>
      <w:color w:val="auto"/>
      <w:kern w:val="2"/>
      <w:szCs w:val="20"/>
      <w:lang w:val="pt-BR" w:bidi="ar-SA"/>
    </w:rPr>
  </w:style>
  <w:style w:type="paragraph" w:customStyle="1" w:styleId="Contedodequadro">
    <w:name w:val="Conteúdo de quadro"/>
    <w:basedOn w:val="Corpodetexto"/>
    <w:qFormat/>
    <w:rsid w:val="00384465"/>
    <w:pPr>
      <w:widowControl/>
      <w:suppressAutoHyphens/>
      <w:spacing w:after="0" w:line="240" w:lineRule="auto"/>
      <w:jc w:val="both"/>
    </w:pPr>
    <w:rPr>
      <w:rFonts w:eastAsia="Times New Roman"/>
      <w:color w:val="auto"/>
      <w:kern w:val="2"/>
      <w:szCs w:val="20"/>
      <w:lang w:val="pt-BR" w:bidi="ar-SA"/>
    </w:rPr>
  </w:style>
  <w:style w:type="paragraph" w:customStyle="1" w:styleId="Ttulo16">
    <w:name w:val="Título16"/>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5">
    <w:name w:val="Título15"/>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4">
    <w:name w:val="Título14"/>
    <w:basedOn w:val="Normal"/>
    <w:next w:val="Corpodetexto"/>
    <w:qFormat/>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Legenda15">
    <w:name w:val="Legenda15"/>
    <w:basedOn w:val="Normal"/>
    <w:qFormat/>
    <w:rsid w:val="00384465"/>
    <w:pPr>
      <w:widowControl/>
      <w:suppressLineNumbers/>
      <w:suppressAutoHyphens/>
      <w:spacing w:before="120" w:after="120" w:line="240" w:lineRule="auto"/>
    </w:pPr>
    <w:rPr>
      <w:rFonts w:ascii="Times New Roman" w:eastAsia="Times New Roman" w:hAnsi="Times New Roman" w:cs="Mangal"/>
      <w:i/>
      <w:iCs/>
      <w:color w:val="auto"/>
      <w:kern w:val="2"/>
      <w:sz w:val="24"/>
      <w:szCs w:val="24"/>
      <w:lang w:val="pt-BR" w:bidi="ar-SA"/>
    </w:rPr>
  </w:style>
  <w:style w:type="paragraph" w:customStyle="1" w:styleId="Ttulo13">
    <w:name w:val="Título13"/>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2">
    <w:name w:val="Título12"/>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1">
    <w:name w:val="Título11"/>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00">
    <w:name w:val="Título10"/>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9">
    <w:name w:val="Título9"/>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8">
    <w:name w:val="Título8"/>
    <w:basedOn w:val="Normal"/>
    <w:next w:val="Corpodetexto"/>
    <w:qFormat/>
    <w:rsid w:val="00384465"/>
    <w:pPr>
      <w:keepNext/>
      <w:widowControl/>
      <w:suppressAutoHyphens/>
      <w:spacing w:before="240" w:after="120" w:line="240" w:lineRule="auto"/>
    </w:pPr>
    <w:rPr>
      <w:rFonts w:ascii="Spranq eco sans" w:eastAsia="SimSun" w:hAnsi="Spranq eco sans" w:cs="Mangal"/>
      <w:color w:val="auto"/>
      <w:kern w:val="2"/>
      <w:sz w:val="28"/>
      <w:szCs w:val="28"/>
      <w:lang w:val="pt-BR" w:bidi="ar-SA"/>
    </w:rPr>
  </w:style>
  <w:style w:type="paragraph" w:customStyle="1" w:styleId="Legenda14">
    <w:name w:val="Legenda14"/>
    <w:basedOn w:val="Normal"/>
    <w:qFormat/>
    <w:rsid w:val="00384465"/>
    <w:pPr>
      <w:widowControl/>
      <w:suppressLineNumbers/>
      <w:suppressAutoHyphens/>
      <w:spacing w:before="120" w:after="120" w:line="240" w:lineRule="auto"/>
    </w:pPr>
    <w:rPr>
      <w:rFonts w:ascii="Spranq eco sans" w:eastAsia="Times New Roman" w:hAnsi="Spranq eco sans" w:cs="Mangal"/>
      <w:i/>
      <w:iCs/>
      <w:color w:val="auto"/>
      <w:kern w:val="2"/>
      <w:sz w:val="24"/>
      <w:szCs w:val="24"/>
      <w:lang w:val="pt-BR" w:bidi="ar-SA"/>
    </w:rPr>
  </w:style>
  <w:style w:type="paragraph" w:customStyle="1" w:styleId="Ttulo7">
    <w:name w:val="Título7"/>
    <w:basedOn w:val="Normal"/>
    <w:next w:val="Corpodetexto"/>
    <w:qFormat/>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3">
    <w:name w:val="Legenda13"/>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6">
    <w:name w:val="Título6"/>
    <w:basedOn w:val="Normal"/>
    <w:next w:val="Corpodetexto"/>
    <w:qFormat/>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2">
    <w:name w:val="Legenda12"/>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5">
    <w:name w:val="Título5"/>
    <w:basedOn w:val="Normal"/>
    <w:next w:val="Corpodetexto"/>
    <w:qFormat/>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1">
    <w:name w:val="Legenda11"/>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10">
    <w:name w:val="Legenda10"/>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9">
    <w:name w:val="Legenda9"/>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8">
    <w:name w:val="Legenda8"/>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7">
    <w:name w:val="Legenda7"/>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6">
    <w:name w:val="Legenda6"/>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5">
    <w:name w:val="Legenda5"/>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4">
    <w:name w:val="Legenda4"/>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3">
    <w:name w:val="Legenda3"/>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2">
    <w:name w:val="Legenda2"/>
    <w:basedOn w:val="Normal"/>
    <w:qFormat/>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17">
    <w:name w:val="Título17"/>
    <w:basedOn w:val="Normal"/>
    <w:next w:val="Corpodetexto"/>
    <w:qFormat/>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styleId="Textodenotaderodap">
    <w:name w:val="footnote text"/>
    <w:basedOn w:val="Normal"/>
    <w:link w:val="TextodenotaderodapChar"/>
    <w:qFormat/>
    <w:rsid w:val="00384465"/>
    <w:pPr>
      <w:widowControl/>
      <w:suppressAutoHyphens/>
      <w:spacing w:line="240" w:lineRule="auto"/>
    </w:pPr>
    <w:rPr>
      <w:rFonts w:ascii="Times New Roman" w:eastAsia="Times New Roman" w:hAnsi="Times New Roman" w:cs="Times New Roman"/>
      <w:color w:val="auto"/>
      <w:kern w:val="2"/>
      <w:sz w:val="20"/>
      <w:szCs w:val="20"/>
      <w:lang w:val="pt-BR" w:bidi="ar-SA"/>
    </w:rPr>
  </w:style>
  <w:style w:type="character" w:customStyle="1" w:styleId="TextodenotaderodapChar">
    <w:name w:val="Texto de nota de rodapé Char"/>
    <w:basedOn w:val="Fontepargpadro"/>
    <w:link w:val="Textodenotaderodap"/>
    <w:rsid w:val="00384465"/>
    <w:rPr>
      <w:rFonts w:ascii="Times New Roman" w:eastAsia="Times New Roman" w:hAnsi="Times New Roman" w:cs="Times New Roman"/>
      <w:kern w:val="2"/>
      <w:szCs w:val="20"/>
      <w:lang w:val="pt-BR" w:bidi="ar-SA"/>
    </w:rPr>
  </w:style>
  <w:style w:type="paragraph" w:customStyle="1" w:styleId="MapadoDocumento1">
    <w:name w:val="Mapa do Documento1"/>
    <w:basedOn w:val="Normal"/>
    <w:qFormat/>
    <w:rsid w:val="00384465"/>
    <w:pPr>
      <w:widowControl/>
      <w:suppressAutoHyphens/>
      <w:spacing w:line="240" w:lineRule="auto"/>
    </w:pPr>
    <w:rPr>
      <w:rFonts w:ascii="Tahoma" w:eastAsia="Times New Roman" w:hAnsi="Tahoma" w:cs="Tahoma"/>
      <w:color w:val="auto"/>
      <w:kern w:val="2"/>
      <w:sz w:val="16"/>
      <w:szCs w:val="16"/>
      <w:lang w:val="pt-BR" w:bidi="ar-SA"/>
    </w:rPr>
  </w:style>
  <w:style w:type="paragraph" w:styleId="Recuodecorpodetexto">
    <w:name w:val="Body Text Indent"/>
    <w:basedOn w:val="Normal"/>
    <w:link w:val="RecuodecorpodetextoChar2"/>
    <w:rsid w:val="00384465"/>
    <w:pPr>
      <w:widowControl/>
      <w:spacing w:after="120"/>
      <w:ind w:left="283"/>
    </w:pPr>
    <w:rPr>
      <w:rFonts w:ascii="Calibri" w:eastAsia="Times New Roman" w:hAnsi="Calibri" w:cs="Times New Roman"/>
      <w:color w:val="auto"/>
      <w:kern w:val="2"/>
      <w:lang w:val="pt-BR" w:bidi="ar-SA"/>
    </w:rPr>
  </w:style>
  <w:style w:type="character" w:customStyle="1" w:styleId="RecuodecorpodetextoChar2">
    <w:name w:val="Recuo de corpo de texto Char2"/>
    <w:basedOn w:val="Fontepargpadro"/>
    <w:link w:val="Recuodecorpodetexto"/>
    <w:rsid w:val="00384465"/>
    <w:rPr>
      <w:rFonts w:ascii="Calibri" w:eastAsia="Times New Roman" w:hAnsi="Calibri" w:cs="Times New Roman"/>
      <w:kern w:val="2"/>
      <w:sz w:val="22"/>
      <w:lang w:val="pt-BR" w:bidi="ar-SA"/>
    </w:rPr>
  </w:style>
  <w:style w:type="paragraph" w:styleId="PargrafodaLista">
    <w:name w:val="List Paragraph"/>
    <w:basedOn w:val="Normal"/>
    <w:qFormat/>
    <w:rsid w:val="00384465"/>
    <w:pPr>
      <w:widowControl/>
      <w:suppressAutoHyphens/>
      <w:spacing w:line="240" w:lineRule="auto"/>
      <w:ind w:left="708"/>
    </w:pPr>
    <w:rPr>
      <w:rFonts w:ascii="Times New Roman" w:eastAsia="Times New Roman" w:hAnsi="Times New Roman" w:cs="Calibri"/>
      <w:color w:val="auto"/>
      <w:kern w:val="2"/>
      <w:sz w:val="20"/>
      <w:szCs w:val="20"/>
      <w:lang w:val="pt-BR" w:bidi="ar-SA"/>
    </w:rPr>
  </w:style>
  <w:style w:type="character" w:customStyle="1" w:styleId="CorpodetextoChar1">
    <w:name w:val="Corpo de texto Char1"/>
    <w:basedOn w:val="Fontepargpadro"/>
    <w:link w:val="Corpodetexto"/>
    <w:rsid w:val="00534207"/>
    <w:rPr>
      <w:color w:val="00000A"/>
      <w:sz w:val="22"/>
    </w:rPr>
  </w:style>
  <w:style w:type="character" w:customStyle="1" w:styleId="SubttuloChar">
    <w:name w:val="Subtítulo Char"/>
    <w:basedOn w:val="Fontepargpadro"/>
    <w:link w:val="Subttulo"/>
    <w:rsid w:val="00534207"/>
    <w:rPr>
      <w:color w:val="666666"/>
      <w:sz w:val="30"/>
      <w:szCs w:val="30"/>
    </w:rPr>
  </w:style>
  <w:style w:type="paragraph" w:customStyle="1" w:styleId="western">
    <w:name w:val="western"/>
    <w:basedOn w:val="Normal"/>
    <w:qFormat/>
    <w:rsid w:val="00534207"/>
    <w:pPr>
      <w:widowControl/>
      <w:spacing w:before="100" w:beforeAutospacing="1" w:line="240" w:lineRule="auto"/>
    </w:pPr>
    <w:rPr>
      <w:rFonts w:ascii="Times New Roman" w:eastAsia="Times New Roman" w:hAnsi="Times New Roman" w:cs="Times New Roman"/>
      <w:color w:val="auto"/>
      <w:sz w:val="24"/>
      <w:szCs w:val="24"/>
      <w:lang w:val="pt-BR" w:eastAsia="pt-BR" w:bidi="ar-SA"/>
    </w:rPr>
  </w:style>
  <w:style w:type="paragraph" w:customStyle="1" w:styleId="Corpodotexto">
    <w:name w:val="Corpo do texto"/>
    <w:basedOn w:val="Normal"/>
    <w:qFormat/>
    <w:rsid w:val="005F5A85"/>
    <w:pPr>
      <w:suppressAutoHyphens/>
      <w:overflowPunct w:val="0"/>
      <w:spacing w:after="140" w:line="288" w:lineRule="auto"/>
    </w:pPr>
    <w:rPr>
      <w:rFonts w:ascii="Times New Roman" w:eastAsia="Lucida Sans Unicode" w:hAnsi="Times New Roman" w:cs="Times New Roman"/>
      <w:sz w:val="24"/>
      <w:szCs w:val="24"/>
      <w:lang w:val="pt-BR" w:bidi="ar-SA"/>
    </w:rPr>
  </w:style>
  <w:style w:type="character" w:customStyle="1" w:styleId="LinkdaInternet">
    <w:name w:val="Link da Internet"/>
    <w:basedOn w:val="Fontepargpadro25"/>
    <w:rsid w:val="00D744A0"/>
    <w:rPr>
      <w:color w:val="0000FF"/>
      <w:u w:val="single"/>
    </w:rPr>
  </w:style>
  <w:style w:type="character" w:customStyle="1" w:styleId="ListLabel1">
    <w:name w:val="ListLabel 1"/>
    <w:qFormat/>
    <w:rsid w:val="00D744A0"/>
    <w:rPr>
      <w:b/>
    </w:rPr>
  </w:style>
  <w:style w:type="character" w:customStyle="1" w:styleId="ListLabel2">
    <w:name w:val="ListLabel 2"/>
    <w:qFormat/>
    <w:rsid w:val="00D744A0"/>
    <w:rPr>
      <w:rFonts w:ascii="Arial" w:eastAsia="Arial" w:hAnsi="Arial" w:cs="Times New Roman"/>
      <w:b/>
      <w:bCs/>
      <w:sz w:val="24"/>
      <w:szCs w:val="22"/>
    </w:rPr>
  </w:style>
  <w:style w:type="character" w:customStyle="1" w:styleId="ListLabel3">
    <w:name w:val="ListLabel 3"/>
    <w:qFormat/>
    <w:rsid w:val="00D744A0"/>
    <w:rPr>
      <w:rFonts w:cs="OpenSymbol"/>
    </w:rPr>
  </w:style>
  <w:style w:type="character" w:customStyle="1" w:styleId="ListLabel4">
    <w:name w:val="ListLabel 4"/>
    <w:qFormat/>
    <w:rsid w:val="00D744A0"/>
    <w:rPr>
      <w:b/>
      <w:bCs/>
    </w:rPr>
  </w:style>
  <w:style w:type="paragraph" w:customStyle="1" w:styleId="Corpodetextorecuado">
    <w:name w:val="Corpo de texto recuado"/>
    <w:basedOn w:val="Normal"/>
    <w:rsid w:val="00D744A0"/>
    <w:pPr>
      <w:widowControl/>
      <w:spacing w:after="120"/>
      <w:ind w:left="283"/>
    </w:pPr>
    <w:rPr>
      <w:rFonts w:ascii="Calibri" w:eastAsia="Times New Roman" w:hAnsi="Calibri" w:cs="Times New Roman"/>
      <w:color w:val="auto"/>
      <w:lang w:val="pt-BR" w:bidi="ar-SA"/>
    </w:rPr>
  </w:style>
</w:styles>
</file>

<file path=word/webSettings.xml><?xml version="1.0" encoding="utf-8"?>
<w:webSettings xmlns:r="http://schemas.openxmlformats.org/officeDocument/2006/relationships" xmlns:w="http://schemas.openxmlformats.org/wordprocessingml/2006/main">
  <w:divs>
    <w:div w:id="1519538534">
      <w:bodyDiv w:val="1"/>
      <w:marLeft w:val="0"/>
      <w:marRight w:val="0"/>
      <w:marTop w:val="0"/>
      <w:marBottom w:val="0"/>
      <w:divBdr>
        <w:top w:val="none" w:sz="0" w:space="0" w:color="auto"/>
        <w:left w:val="none" w:sz="0" w:space="0" w:color="auto"/>
        <w:bottom w:val="none" w:sz="0" w:space="0" w:color="auto"/>
        <w:right w:val="none" w:sz="0" w:space="0" w:color="auto"/>
      </w:divBdr>
    </w:div>
    <w:div w:id="1705016254">
      <w:bodyDiv w:val="1"/>
      <w:marLeft w:val="0"/>
      <w:marRight w:val="0"/>
      <w:marTop w:val="0"/>
      <w:marBottom w:val="0"/>
      <w:divBdr>
        <w:top w:val="none" w:sz="0" w:space="0" w:color="auto"/>
        <w:left w:val="none" w:sz="0" w:space="0" w:color="auto"/>
        <w:bottom w:val="none" w:sz="0" w:space="0" w:color="auto"/>
        <w:right w:val="none" w:sz="0" w:space="0" w:color="auto"/>
      </w:divBdr>
    </w:div>
    <w:div w:id="183941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952F2-84B8-4373-A46D-9DDE9D6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1849</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gmamorim</dc:creator>
  <cp:lastModifiedBy>gmamorim</cp:lastModifiedBy>
  <cp:revision>25</cp:revision>
  <cp:lastPrinted>2019-10-31T21:16:00Z</cp:lastPrinted>
  <dcterms:created xsi:type="dcterms:W3CDTF">2019-11-12T16:39:00Z</dcterms:created>
  <dcterms:modified xsi:type="dcterms:W3CDTF">2019-11-19T16:27:00Z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